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C4" w:rsidRPr="005C2EC4" w:rsidRDefault="005C2EC4" w:rsidP="00613901">
      <w:pPr>
        <w:spacing w:after="0" w:line="240" w:lineRule="auto"/>
        <w:jc w:val="both"/>
        <w:rPr>
          <w:rFonts w:ascii="Arial" w:eastAsia="Times New Roman" w:hAnsi="Arial" w:cs="Arial"/>
          <w:sz w:val="28"/>
          <w:szCs w:val="28"/>
        </w:rPr>
      </w:pPr>
      <w:r w:rsidRPr="005C2EC4">
        <w:rPr>
          <w:rFonts w:ascii="Arial" w:eastAsia="Times New Roman" w:hAnsi="Arial" w:cs="Arial"/>
          <w:sz w:val="28"/>
          <w:szCs w:val="28"/>
        </w:rPr>
        <w:t xml:space="preserve">ALLEGATO </w:t>
      </w:r>
      <w:r w:rsidR="0020460E">
        <w:rPr>
          <w:rFonts w:ascii="Arial" w:eastAsia="Times New Roman" w:hAnsi="Arial" w:cs="Arial"/>
          <w:sz w:val="28"/>
          <w:szCs w:val="28"/>
        </w:rPr>
        <w:t>B</w:t>
      </w:r>
      <w:r w:rsidRPr="005C2EC4">
        <w:rPr>
          <w:rFonts w:ascii="Arial" w:eastAsia="Times New Roman" w:hAnsi="Arial" w:cs="Arial"/>
          <w:sz w:val="28"/>
          <w:szCs w:val="28"/>
        </w:rPr>
        <w:t xml:space="preserve"> – SCHEMA DI DOMANDA DI PARTECIPAZIONE</w:t>
      </w:r>
    </w:p>
    <w:p w:rsidR="00FA5FB1" w:rsidRDefault="00FA5FB1" w:rsidP="00613901">
      <w:pPr>
        <w:spacing w:after="0" w:line="240" w:lineRule="auto"/>
        <w:jc w:val="both"/>
        <w:rPr>
          <w:rFonts w:ascii="Arial" w:eastAsia="Times New Roman" w:hAnsi="Arial" w:cs="Arial"/>
        </w:rPr>
      </w:pPr>
      <w:r>
        <w:rPr>
          <w:noProof/>
          <w:lang w:eastAsia="it-IT"/>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204470</wp:posOffset>
                </wp:positionV>
                <wp:extent cx="6048375" cy="944245"/>
                <wp:effectExtent l="0" t="0" r="28575" b="2667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44245"/>
                        </a:xfrm>
                        <a:prstGeom prst="rect">
                          <a:avLst/>
                        </a:prstGeom>
                        <a:solidFill>
                          <a:srgbClr val="FFFFFF"/>
                        </a:solidFill>
                        <a:ln w="9525">
                          <a:solidFill>
                            <a:srgbClr val="000000"/>
                          </a:solidFill>
                          <a:miter lim="800000"/>
                          <a:headEnd/>
                          <a:tailEnd/>
                        </a:ln>
                      </wps:spPr>
                      <wps:txbx>
                        <w:txbxContent>
                          <w:p w:rsidR="00FA5FB1" w:rsidRDefault="00FA5FB1" w:rsidP="00FA5FB1">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Richiesta di partecipazione all’avviamento a selezione nella Pubblica Amministrazione ai sensi dell’art. 16 Legge 56/87, DGR 1346/2003 </w:t>
                            </w:r>
                            <w:proofErr w:type="spellStart"/>
                            <w:r>
                              <w:rPr>
                                <w:rFonts w:ascii="Arial" w:eastAsia="Times New Roman" w:hAnsi="Arial" w:cs="Arial"/>
                                <w:b/>
                                <w:sz w:val="24"/>
                                <w:szCs w:val="24"/>
                              </w:rPr>
                              <w:t>ss.</w:t>
                            </w:r>
                            <w:proofErr w:type="gramStart"/>
                            <w:r>
                              <w:rPr>
                                <w:rFonts w:ascii="Arial" w:eastAsia="Times New Roman" w:hAnsi="Arial" w:cs="Arial"/>
                                <w:b/>
                                <w:sz w:val="24"/>
                                <w:szCs w:val="24"/>
                              </w:rPr>
                              <w:t>mm.ii</w:t>
                            </w:r>
                            <w:proofErr w:type="spellEnd"/>
                            <w:r>
                              <w:rPr>
                                <w:rFonts w:ascii="Arial" w:eastAsia="Times New Roman" w:hAnsi="Arial" w:cs="Arial"/>
                                <w:b/>
                                <w:sz w:val="24"/>
                                <w:szCs w:val="24"/>
                              </w:rPr>
                              <w:t>.</w:t>
                            </w:r>
                            <w:proofErr w:type="gramEnd"/>
                            <w:r>
                              <w:rPr>
                                <w:rFonts w:ascii="Arial" w:eastAsia="Times New Roman" w:hAnsi="Arial" w:cs="Arial"/>
                                <w:b/>
                                <w:sz w:val="24"/>
                                <w:szCs w:val="24"/>
                              </w:rPr>
                              <w:t xml:space="preserve"> – Evasione del </w:t>
                            </w:r>
                            <w:r w:rsidR="007D7908">
                              <w:rPr>
                                <w:rFonts w:ascii="Arial" w:eastAsia="Times New Roman" w:hAnsi="Arial" w:cs="Arial"/>
                                <w:b/>
                                <w:sz w:val="24"/>
                                <w:szCs w:val="24"/>
                              </w:rPr>
                              <w:t>24</w:t>
                            </w:r>
                            <w:r w:rsidR="00685541">
                              <w:rPr>
                                <w:rFonts w:ascii="Arial" w:eastAsia="Times New Roman" w:hAnsi="Arial" w:cs="Arial"/>
                                <w:b/>
                                <w:sz w:val="24"/>
                                <w:szCs w:val="24"/>
                              </w:rPr>
                              <w:t xml:space="preserve"> Ottobre 2019</w:t>
                            </w:r>
                          </w:p>
                          <w:p w:rsidR="00FA5FB1" w:rsidRDefault="00FA5FB1" w:rsidP="00FA5F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17" o:spid="_x0000_s1026" type="#_x0000_t202" style="position:absolute;left:0;text-align:left;margin-left:0;margin-top:16.1pt;width:476.25pt;height:74.3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">
                <v:textbox style="mso-fit-shape-to-text:t">
                  <w:txbxContent>
                    <w:p w:rsidR="00FA5FB1" w:rsidRDefault="00FA5FB1" w:rsidP="00FA5FB1">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Richiesta di partecipazione all’avviamento a selezione nella Pubblica Amministrazione ai sensi dell’art. 16 Legge 56/87, DGR 1346/2003 </w:t>
                      </w:r>
                      <w:proofErr w:type="spellStart"/>
                      <w:r>
                        <w:rPr>
                          <w:rFonts w:ascii="Arial" w:eastAsia="Times New Roman" w:hAnsi="Arial" w:cs="Arial"/>
                          <w:b/>
                          <w:sz w:val="24"/>
                          <w:szCs w:val="24"/>
                        </w:rPr>
                        <w:t>ss.</w:t>
                      </w:r>
                      <w:proofErr w:type="gramStart"/>
                      <w:r>
                        <w:rPr>
                          <w:rFonts w:ascii="Arial" w:eastAsia="Times New Roman" w:hAnsi="Arial" w:cs="Arial"/>
                          <w:b/>
                          <w:sz w:val="24"/>
                          <w:szCs w:val="24"/>
                        </w:rPr>
                        <w:t>mm.ii</w:t>
                      </w:r>
                      <w:proofErr w:type="spellEnd"/>
                      <w:r>
                        <w:rPr>
                          <w:rFonts w:ascii="Arial" w:eastAsia="Times New Roman" w:hAnsi="Arial" w:cs="Arial"/>
                          <w:b/>
                          <w:sz w:val="24"/>
                          <w:szCs w:val="24"/>
                        </w:rPr>
                        <w:t>.</w:t>
                      </w:r>
                      <w:proofErr w:type="gramEnd"/>
                      <w:r>
                        <w:rPr>
                          <w:rFonts w:ascii="Arial" w:eastAsia="Times New Roman" w:hAnsi="Arial" w:cs="Arial"/>
                          <w:b/>
                          <w:sz w:val="24"/>
                          <w:szCs w:val="24"/>
                        </w:rPr>
                        <w:t xml:space="preserve"> – Evasione del </w:t>
                      </w:r>
                      <w:r w:rsidR="007D7908">
                        <w:rPr>
                          <w:rFonts w:ascii="Arial" w:eastAsia="Times New Roman" w:hAnsi="Arial" w:cs="Arial"/>
                          <w:b/>
                          <w:sz w:val="24"/>
                          <w:szCs w:val="24"/>
                        </w:rPr>
                        <w:t>24</w:t>
                      </w:r>
                      <w:bookmarkStart w:id="1" w:name="_GoBack"/>
                      <w:bookmarkEnd w:id="1"/>
                      <w:r w:rsidR="00685541">
                        <w:rPr>
                          <w:rFonts w:ascii="Arial" w:eastAsia="Times New Roman" w:hAnsi="Arial" w:cs="Arial"/>
                          <w:b/>
                          <w:sz w:val="24"/>
                          <w:szCs w:val="24"/>
                        </w:rPr>
                        <w:t xml:space="preserve"> Ottobre 2019</w:t>
                      </w:r>
                    </w:p>
                    <w:p w:rsidR="00FA5FB1" w:rsidRDefault="00FA5FB1" w:rsidP="00FA5FB1"/>
                  </w:txbxContent>
                </v:textbox>
                <w10:wrap type="square" anchorx="margin"/>
              </v:shape>
            </w:pict>
          </mc:Fallback>
        </mc:AlternateContent>
      </w:r>
    </w:p>
    <w:p w:rsidR="00FA5FB1" w:rsidRDefault="00FA5FB1" w:rsidP="00FA5FB1">
      <w:pPr>
        <w:spacing w:after="0" w:line="240" w:lineRule="auto"/>
        <w:rPr>
          <w:rFonts w:ascii="Arial" w:eastAsia="Times New Roman" w:hAnsi="Arial" w:cs="Arial"/>
        </w:rPr>
      </w:pPr>
      <w:r>
        <w:rPr>
          <w:rFonts w:ascii="Arial" w:eastAsia="Times New Roman" w:hAnsi="Arial" w:cs="Arial"/>
        </w:rPr>
        <w:t>Il /</w:t>
      </w:r>
      <w:proofErr w:type="gramStart"/>
      <w:r>
        <w:rPr>
          <w:rFonts w:ascii="Arial" w:eastAsia="Times New Roman" w:hAnsi="Arial" w:cs="Arial"/>
        </w:rPr>
        <w:t>la  Sottoscritto</w:t>
      </w:r>
      <w:proofErr w:type="gramEnd"/>
      <w:r>
        <w:rPr>
          <w:rFonts w:ascii="Arial" w:eastAsia="Times New Roman" w:hAnsi="Arial" w:cs="Arial"/>
        </w:rPr>
        <w:t xml:space="preserve">/a                                                                    </w:t>
      </w:r>
      <w:r>
        <w:rPr>
          <w:rFonts w:ascii="Arial" w:eastAsia="Times New Roman" w:hAnsi="Arial" w:cs="Arial"/>
        </w:rPr>
        <w:tab/>
        <w:t xml:space="preserve">Cod. </w:t>
      </w:r>
      <w:proofErr w:type="spellStart"/>
      <w:r>
        <w:rPr>
          <w:rFonts w:ascii="Arial" w:eastAsia="Times New Roman" w:hAnsi="Arial" w:cs="Arial"/>
        </w:rPr>
        <w:t>fisc</w:t>
      </w:r>
      <w:proofErr w:type="spellEnd"/>
      <w:r>
        <w:rPr>
          <w:rFonts w:ascii="Arial" w:eastAsia="Times New Roman" w:hAnsi="Arial" w:cs="Arial"/>
        </w:rPr>
        <w:t xml:space="preserve">. </w:t>
      </w:r>
    </w:p>
    <w:p w:rsidR="00FA5FB1" w:rsidRDefault="00FA5FB1" w:rsidP="00FA5FB1">
      <w:pPr>
        <w:pBdr>
          <w:bottom w:val="single" w:sz="4" w:space="1" w:color="000000"/>
        </w:pBdr>
        <w:tabs>
          <w:tab w:val="left" w:pos="6660"/>
        </w:tabs>
        <w:spacing w:after="0" w:line="240" w:lineRule="auto"/>
        <w:rPr>
          <w:rFonts w:ascii="Arial" w:eastAsia="Times New Roman" w:hAnsi="Arial" w:cs="Arial"/>
        </w:rPr>
      </w:pPr>
    </w:p>
    <w:p w:rsidR="00FA5FB1" w:rsidRDefault="00FA5FB1" w:rsidP="00FA5FB1">
      <w:pPr>
        <w:pBdr>
          <w:bottom w:val="single" w:sz="4" w:space="1" w:color="000000"/>
        </w:pBdr>
        <w:tabs>
          <w:tab w:val="left" w:pos="6660"/>
        </w:tabs>
        <w:spacing w:after="0" w:line="240" w:lineRule="auto"/>
        <w:rPr>
          <w:rFonts w:ascii="Arial" w:eastAsia="Times New Roman" w:hAnsi="Arial" w:cs="Arial"/>
        </w:rPr>
      </w:pPr>
      <w:r>
        <w:rPr>
          <w:rFonts w:ascii="Arial" w:eastAsia="Times New Roman" w:hAnsi="Arial" w:cs="Arial"/>
        </w:rPr>
        <w:t>nato/a a:</w:t>
      </w:r>
      <w:r>
        <w:rPr>
          <w:rFonts w:ascii="Arial" w:eastAsia="Times New Roman" w:hAnsi="Arial" w:cs="Arial"/>
        </w:rPr>
        <w:tab/>
        <w:t xml:space="preserve">il </w:t>
      </w:r>
    </w:p>
    <w:p w:rsidR="00FA5FB1" w:rsidRDefault="00FA5FB1" w:rsidP="00FA5FB1">
      <w:pPr>
        <w:pBdr>
          <w:bottom w:val="single" w:sz="4" w:space="1" w:color="000000"/>
        </w:pBdr>
        <w:tabs>
          <w:tab w:val="left" w:pos="6660"/>
        </w:tabs>
        <w:spacing w:after="0" w:line="240" w:lineRule="auto"/>
        <w:rPr>
          <w:rFonts w:ascii="Arial" w:eastAsia="Times New Roman" w:hAnsi="Arial" w:cs="Arial"/>
        </w:rPr>
      </w:pPr>
    </w:p>
    <w:p w:rsidR="00FA5FB1" w:rsidRDefault="00FA5FB1" w:rsidP="00FA5FB1">
      <w:pPr>
        <w:pBdr>
          <w:bottom w:val="single" w:sz="4" w:space="1" w:color="000000"/>
        </w:pBdr>
        <w:spacing w:after="0" w:line="240" w:lineRule="auto"/>
        <w:rPr>
          <w:rFonts w:ascii="Arial" w:eastAsia="Times New Roman" w:hAnsi="Arial" w:cs="Arial"/>
        </w:rPr>
      </w:pPr>
      <w:r>
        <w:rPr>
          <w:rFonts w:ascii="Arial" w:eastAsia="Times New Roman" w:hAnsi="Arial" w:cs="Arial"/>
        </w:rPr>
        <w:t xml:space="preserve">Residenza: </w:t>
      </w:r>
    </w:p>
    <w:p w:rsidR="00FA5FB1" w:rsidRDefault="00FA5FB1" w:rsidP="00FA5FB1">
      <w:pPr>
        <w:pBdr>
          <w:bottom w:val="single" w:sz="4" w:space="1" w:color="000000"/>
        </w:pBdr>
        <w:spacing w:after="0" w:line="240" w:lineRule="auto"/>
        <w:rPr>
          <w:rFonts w:ascii="Arial" w:eastAsia="Times New Roman" w:hAnsi="Arial" w:cs="Arial"/>
        </w:rPr>
      </w:pPr>
    </w:p>
    <w:p w:rsidR="00FA5FB1" w:rsidRDefault="00FA5FB1" w:rsidP="00FA5FB1">
      <w:pPr>
        <w:pBdr>
          <w:bottom w:val="single" w:sz="4" w:space="1" w:color="000000"/>
        </w:pBdr>
        <w:spacing w:after="0" w:line="240" w:lineRule="auto"/>
        <w:rPr>
          <w:rFonts w:ascii="Arial" w:eastAsia="Times New Roman" w:hAnsi="Arial" w:cs="Arial"/>
        </w:rPr>
      </w:pPr>
      <w:r>
        <w:rPr>
          <w:rFonts w:ascii="Arial" w:eastAsia="Times New Roman" w:hAnsi="Arial" w:cs="Arial"/>
        </w:rPr>
        <w:t xml:space="preserve">Domicilio </w:t>
      </w:r>
    </w:p>
    <w:p w:rsidR="00FA5FB1" w:rsidRDefault="00FA5FB1" w:rsidP="00FA5FB1">
      <w:pPr>
        <w:pBdr>
          <w:bottom w:val="single" w:sz="4" w:space="1" w:color="000000"/>
        </w:pBdr>
        <w:spacing w:after="0" w:line="240" w:lineRule="auto"/>
        <w:rPr>
          <w:rFonts w:ascii="Arial" w:eastAsia="Times New Roman" w:hAnsi="Arial" w:cs="Arial"/>
        </w:rPr>
      </w:pPr>
    </w:p>
    <w:p w:rsidR="00FA5FB1" w:rsidRDefault="00FA5FB1" w:rsidP="00FA5FB1">
      <w:pPr>
        <w:pBdr>
          <w:bottom w:val="single" w:sz="4" w:space="1" w:color="000000"/>
        </w:pBdr>
        <w:spacing w:after="0" w:line="240" w:lineRule="auto"/>
        <w:rPr>
          <w:rFonts w:ascii="Arial" w:eastAsia="Times New Roman" w:hAnsi="Arial" w:cs="Arial"/>
        </w:rPr>
      </w:pPr>
      <w:proofErr w:type="spellStart"/>
      <w:r>
        <w:rPr>
          <w:rFonts w:ascii="Arial" w:eastAsia="Times New Roman" w:hAnsi="Arial" w:cs="Arial"/>
        </w:rPr>
        <w:t>Tel</w:t>
      </w:r>
      <w:proofErr w:type="spellEnd"/>
      <w:r>
        <w:rPr>
          <w:rFonts w:ascii="Arial" w:eastAsia="Times New Roman" w:hAnsi="Arial" w:cs="Arial"/>
        </w:rPr>
        <w:t xml:space="preserve">                                            Documento di riconoscimento (tipo e n.) </w:t>
      </w:r>
    </w:p>
    <w:p w:rsidR="00FA5FB1" w:rsidRDefault="00FA5FB1" w:rsidP="00FA5FB1">
      <w:pPr>
        <w:pBdr>
          <w:bottom w:val="single" w:sz="4" w:space="1" w:color="000000"/>
        </w:pBdr>
        <w:spacing w:after="0" w:line="240" w:lineRule="auto"/>
        <w:rPr>
          <w:rFonts w:ascii="Arial" w:eastAsia="Times New Roman" w:hAnsi="Arial" w:cs="Arial"/>
        </w:rPr>
      </w:pPr>
    </w:p>
    <w:p w:rsidR="00FA5FB1" w:rsidRDefault="00FA5FB1" w:rsidP="00FA5FB1">
      <w:pPr>
        <w:keepNext/>
        <w:spacing w:before="120" w:after="0" w:line="240" w:lineRule="auto"/>
        <w:jc w:val="center"/>
        <w:rPr>
          <w:rFonts w:ascii="Arial" w:eastAsia="Times New Roman" w:hAnsi="Arial" w:cs="Arial"/>
        </w:rPr>
      </w:pPr>
      <w:r>
        <w:rPr>
          <w:rFonts w:ascii="Arial" w:eastAsia="Times New Roman" w:hAnsi="Arial" w:cs="Arial"/>
          <w:b/>
        </w:rPr>
        <w:t>PRESA VISIONE</w:t>
      </w:r>
    </w:p>
    <w:p w:rsidR="00FA5FB1" w:rsidRDefault="00FA5FB1" w:rsidP="00FA5FB1">
      <w:pPr>
        <w:spacing w:after="0" w:line="240" w:lineRule="auto"/>
        <w:rPr>
          <w:rFonts w:ascii="Arial" w:eastAsia="Times New Roman" w:hAnsi="Arial" w:cs="Arial"/>
        </w:rPr>
      </w:pPr>
    </w:p>
    <w:p w:rsidR="00FA5FB1" w:rsidRDefault="00FA5FB1" w:rsidP="00FA5FB1">
      <w:pPr>
        <w:spacing w:after="0" w:line="240" w:lineRule="auto"/>
        <w:ind w:left="66"/>
        <w:jc w:val="both"/>
        <w:rPr>
          <w:rFonts w:ascii="Arial" w:eastAsia="Times New Roman" w:hAnsi="Arial" w:cs="Arial"/>
        </w:rPr>
      </w:pPr>
      <w:r>
        <w:rPr>
          <w:rFonts w:ascii="Arial" w:eastAsia="Times New Roman" w:hAnsi="Arial" w:cs="Arial"/>
        </w:rPr>
        <w:t xml:space="preserve">dei posti messi a selezione con </w:t>
      </w:r>
      <w:proofErr w:type="gramStart"/>
      <w:r>
        <w:rPr>
          <w:rFonts w:ascii="Arial" w:eastAsia="Times New Roman" w:hAnsi="Arial" w:cs="Arial"/>
        </w:rPr>
        <w:t>l’ Avviso</w:t>
      </w:r>
      <w:proofErr w:type="gramEnd"/>
      <w:r>
        <w:rPr>
          <w:rFonts w:ascii="Arial" w:eastAsia="Times New Roman" w:hAnsi="Arial" w:cs="Arial"/>
        </w:rPr>
        <w:t xml:space="preserve"> Pubblico del ________________</w:t>
      </w:r>
    </w:p>
    <w:p w:rsidR="00FA5FB1" w:rsidRDefault="00FA5FB1" w:rsidP="00FA5FB1">
      <w:pPr>
        <w:spacing w:after="0" w:line="240" w:lineRule="auto"/>
        <w:rPr>
          <w:rFonts w:ascii="Arial" w:eastAsia="Times New Roman" w:hAnsi="Arial" w:cs="Arial"/>
        </w:rPr>
      </w:pPr>
    </w:p>
    <w:p w:rsidR="00FA5FB1" w:rsidRDefault="00FA5FB1" w:rsidP="00FA5FB1">
      <w:pPr>
        <w:keepNext/>
        <w:spacing w:before="120" w:after="0" w:line="240" w:lineRule="auto"/>
        <w:jc w:val="center"/>
        <w:rPr>
          <w:rFonts w:ascii="Arial" w:eastAsia="Times New Roman" w:hAnsi="Arial" w:cs="Arial"/>
        </w:rPr>
      </w:pPr>
      <w:r>
        <w:rPr>
          <w:rFonts w:ascii="Arial" w:eastAsia="Times New Roman" w:hAnsi="Arial" w:cs="Arial"/>
          <w:b/>
        </w:rPr>
        <w:t>CHIEDE</w:t>
      </w:r>
    </w:p>
    <w:p w:rsidR="00FA5FB1" w:rsidRDefault="00FA5FB1" w:rsidP="00FA5FB1">
      <w:pPr>
        <w:spacing w:after="0" w:line="240" w:lineRule="auto"/>
        <w:rPr>
          <w:rFonts w:ascii="Arial" w:eastAsia="Times New Roman" w:hAnsi="Arial" w:cs="Arial"/>
          <w:b/>
        </w:rPr>
      </w:pPr>
      <w:r>
        <w:rPr>
          <w:rFonts w:ascii="Arial" w:eastAsia="Times New Roman" w:hAnsi="Arial" w:cs="Arial"/>
        </w:rPr>
        <w:t xml:space="preserve">di essere inserito nella graduatoria su presenza, programmata per il giorno </w:t>
      </w:r>
      <w:r w:rsidR="00F22F68">
        <w:rPr>
          <w:rFonts w:ascii="Arial" w:eastAsia="Times New Roman" w:hAnsi="Arial" w:cs="Arial"/>
          <w:b/>
        </w:rPr>
        <w:t>24</w:t>
      </w:r>
      <w:r w:rsidR="00685541">
        <w:rPr>
          <w:rFonts w:ascii="Arial" w:eastAsia="Times New Roman" w:hAnsi="Arial" w:cs="Arial"/>
          <w:b/>
        </w:rPr>
        <w:t xml:space="preserve"> </w:t>
      </w:r>
      <w:proofErr w:type="gramStart"/>
      <w:r w:rsidR="00685541">
        <w:rPr>
          <w:rFonts w:ascii="Arial" w:eastAsia="Times New Roman" w:hAnsi="Arial" w:cs="Arial"/>
          <w:b/>
        </w:rPr>
        <w:t>Ottobre</w:t>
      </w:r>
      <w:proofErr w:type="gramEnd"/>
      <w:r w:rsidR="00685541">
        <w:rPr>
          <w:rFonts w:ascii="Arial" w:eastAsia="Times New Roman" w:hAnsi="Arial" w:cs="Arial"/>
          <w:b/>
        </w:rPr>
        <w:t xml:space="preserve"> 2019</w:t>
      </w:r>
      <w:r>
        <w:rPr>
          <w:rFonts w:ascii="Arial" w:eastAsia="Times New Roman" w:hAnsi="Arial" w:cs="Arial"/>
        </w:rPr>
        <w:t>.  A tal fine, nella consapevolezza delle sanzioni penali in caso di dichiarazioni non veritiere o di produzione od uso di atti falsi, richiamate dall’art. 76 del DPR 445 del 28 dicembre 2000.</w:t>
      </w:r>
    </w:p>
    <w:p w:rsidR="00FA5FB1" w:rsidRDefault="00FA5FB1" w:rsidP="00FA5FB1">
      <w:pPr>
        <w:keepNext/>
        <w:spacing w:before="120" w:after="0" w:line="240" w:lineRule="auto"/>
        <w:jc w:val="center"/>
        <w:rPr>
          <w:rFonts w:ascii="Arial" w:eastAsia="Times New Roman" w:hAnsi="Arial" w:cs="Arial"/>
          <w:b/>
        </w:rPr>
      </w:pPr>
    </w:p>
    <w:p w:rsidR="00FA5FB1" w:rsidRDefault="00FA5FB1" w:rsidP="00FA5FB1">
      <w:pPr>
        <w:keepNext/>
        <w:spacing w:before="120" w:after="0" w:line="240" w:lineRule="auto"/>
        <w:jc w:val="center"/>
        <w:rPr>
          <w:rFonts w:ascii="Arial" w:eastAsia="Times New Roman" w:hAnsi="Arial" w:cs="Arial"/>
          <w:b/>
        </w:rPr>
      </w:pPr>
      <w:r>
        <w:rPr>
          <w:rFonts w:ascii="Arial" w:eastAsia="Times New Roman" w:hAnsi="Arial" w:cs="Arial"/>
          <w:b/>
        </w:rPr>
        <w:t>DICHIARA</w:t>
      </w:r>
    </w:p>
    <w:p w:rsidR="00FA5FB1" w:rsidRDefault="00FA5FB1" w:rsidP="00FA5FB1">
      <w:pPr>
        <w:keepNext/>
        <w:spacing w:before="120" w:after="0" w:line="240" w:lineRule="auto"/>
        <w:jc w:val="center"/>
        <w:rPr>
          <w:rFonts w:ascii="Arial" w:eastAsia="Times New Roman" w:hAnsi="Arial" w:cs="Arial"/>
          <w:bCs/>
        </w:rPr>
      </w:pPr>
    </w:p>
    <w:p w:rsidR="00FA5FB1" w:rsidRDefault="00FA5FB1" w:rsidP="00FA5FB1">
      <w:pPr>
        <w:numPr>
          <w:ilvl w:val="0"/>
          <w:numId w:val="1"/>
        </w:numPr>
        <w:spacing w:after="0" w:line="240" w:lineRule="auto"/>
        <w:ind w:left="426"/>
        <w:jc w:val="both"/>
        <w:rPr>
          <w:rFonts w:ascii="Arial" w:eastAsia="Times New Roman" w:hAnsi="Arial" w:cs="Arial"/>
          <w:bCs/>
        </w:rPr>
      </w:pPr>
      <w:r>
        <w:rPr>
          <w:rFonts w:ascii="Arial" w:eastAsia="Times New Roman" w:hAnsi="Arial" w:cs="Arial"/>
          <w:bCs/>
        </w:rPr>
        <w:t>di essere cittadino italiano o di altro Stato Comunitario ai sensi della Legge 97/13, art. 7 (</w:t>
      </w:r>
      <w:r>
        <w:rPr>
          <w:rFonts w:ascii="Arial" w:eastAsia="Times New Roman" w:hAnsi="Arial" w:cs="Arial"/>
          <w:bCs/>
          <w:i/>
        </w:rPr>
        <w:t>possono partecipare i cittadini di paesi terzi che siano titolari di permesso di soggiorno UE per soggiorni di lungo periodo o che siano titolari dello status di rifugiato ovvero dello status di protezione sussidiaria</w:t>
      </w:r>
      <w:r>
        <w:rPr>
          <w:rFonts w:ascii="Arial" w:eastAsia="Times New Roman" w:hAnsi="Arial" w:cs="Arial"/>
          <w:bCs/>
        </w:rPr>
        <w:t>);</w:t>
      </w:r>
    </w:p>
    <w:p w:rsidR="00FA5FB1" w:rsidRDefault="00FA5FB1" w:rsidP="00FA5FB1">
      <w:pPr>
        <w:numPr>
          <w:ilvl w:val="0"/>
          <w:numId w:val="1"/>
        </w:numPr>
        <w:spacing w:after="0" w:line="240" w:lineRule="auto"/>
        <w:ind w:left="426"/>
        <w:jc w:val="both"/>
        <w:rPr>
          <w:rFonts w:ascii="Arial" w:eastAsia="Times New Roman" w:hAnsi="Arial" w:cs="Arial"/>
          <w:bCs/>
        </w:rPr>
      </w:pPr>
      <w:r>
        <w:rPr>
          <w:rFonts w:ascii="Arial" w:eastAsia="Times New Roman" w:hAnsi="Arial" w:cs="Arial"/>
          <w:bCs/>
        </w:rPr>
        <w:t>di essere maggiorenne e di godere dei diritti civili e politici;</w:t>
      </w:r>
    </w:p>
    <w:p w:rsidR="00FA5FB1" w:rsidRDefault="00FA5FB1" w:rsidP="00FA5FB1">
      <w:pPr>
        <w:numPr>
          <w:ilvl w:val="0"/>
          <w:numId w:val="1"/>
        </w:numPr>
        <w:spacing w:after="0" w:line="240" w:lineRule="auto"/>
        <w:ind w:left="426"/>
        <w:jc w:val="both"/>
        <w:rPr>
          <w:rFonts w:ascii="Arial" w:eastAsia="Arial Narrow" w:hAnsi="Arial" w:cs="Arial"/>
          <w:bCs/>
        </w:rPr>
      </w:pPr>
      <w:r>
        <w:rPr>
          <w:rFonts w:ascii="Arial" w:eastAsia="Times New Roman" w:hAnsi="Arial" w:cs="Arial"/>
          <w:bCs/>
        </w:rPr>
        <w:t>di non aver riportato condanne penali incompatibili con le assunzioni presso la Pubblica Amministrazione;</w:t>
      </w:r>
    </w:p>
    <w:p w:rsidR="00FA5FB1" w:rsidRDefault="00FA5FB1" w:rsidP="00FA5FB1">
      <w:pPr>
        <w:numPr>
          <w:ilvl w:val="0"/>
          <w:numId w:val="1"/>
        </w:numPr>
        <w:spacing w:after="0" w:line="240" w:lineRule="auto"/>
        <w:ind w:left="426"/>
        <w:jc w:val="both"/>
        <w:rPr>
          <w:rFonts w:ascii="Arial" w:eastAsia="Times New Roman" w:hAnsi="Arial" w:cs="Arial"/>
          <w:bCs/>
        </w:rPr>
      </w:pPr>
      <w:r>
        <w:rPr>
          <w:rFonts w:ascii="Arial" w:eastAsia="Arial Narrow" w:hAnsi="Arial" w:cs="Arial"/>
          <w:bCs/>
        </w:rPr>
        <w:t>d</w:t>
      </w:r>
      <w:r>
        <w:rPr>
          <w:rFonts w:ascii="Arial" w:eastAsia="Times New Roman" w:hAnsi="Arial" w:cs="Arial"/>
          <w:bCs/>
        </w:rPr>
        <w:t>i aver adempiuto all’obbligo scolastico;</w:t>
      </w:r>
    </w:p>
    <w:p w:rsidR="00FA5FB1" w:rsidRDefault="00FA5FB1" w:rsidP="00FA5FB1">
      <w:pPr>
        <w:numPr>
          <w:ilvl w:val="0"/>
          <w:numId w:val="1"/>
        </w:numPr>
        <w:spacing w:after="0" w:line="240" w:lineRule="auto"/>
        <w:ind w:left="426"/>
        <w:jc w:val="both"/>
        <w:rPr>
          <w:rFonts w:ascii="Arial" w:eastAsia="Times New Roman" w:hAnsi="Arial" w:cs="Arial"/>
          <w:bCs/>
        </w:rPr>
      </w:pPr>
      <w:r>
        <w:rPr>
          <w:rFonts w:ascii="Arial" w:eastAsia="Times New Roman" w:hAnsi="Arial" w:cs="Arial"/>
          <w:bCs/>
        </w:rPr>
        <w:t xml:space="preserve">di possedere il seguente titolo di </w:t>
      </w:r>
      <w:proofErr w:type="gramStart"/>
      <w:r>
        <w:rPr>
          <w:rFonts w:ascii="Arial" w:eastAsia="Times New Roman" w:hAnsi="Arial" w:cs="Arial"/>
          <w:bCs/>
        </w:rPr>
        <w:t>studio:_</w:t>
      </w:r>
      <w:proofErr w:type="gramEnd"/>
      <w:r>
        <w:rPr>
          <w:rFonts w:ascii="Arial" w:eastAsia="Times New Roman" w:hAnsi="Arial" w:cs="Arial"/>
          <w:bCs/>
        </w:rPr>
        <w:t>____________________________________ conseguito presso l'Istituto _____________________________ nell'anno ______________ ;</w:t>
      </w:r>
    </w:p>
    <w:p w:rsidR="00FA5FB1" w:rsidRDefault="00FA5FB1" w:rsidP="00FA5FB1">
      <w:pPr>
        <w:numPr>
          <w:ilvl w:val="0"/>
          <w:numId w:val="1"/>
        </w:numPr>
        <w:spacing w:after="0" w:line="240" w:lineRule="auto"/>
        <w:ind w:left="426"/>
        <w:jc w:val="both"/>
        <w:rPr>
          <w:rFonts w:ascii="Arial" w:eastAsia="Times New Roman" w:hAnsi="Arial" w:cs="Arial"/>
          <w:bCs/>
        </w:rPr>
      </w:pPr>
      <w:r>
        <w:rPr>
          <w:rFonts w:ascii="Arial" w:eastAsia="Times New Roman" w:hAnsi="Arial" w:cs="Arial"/>
          <w:bCs/>
        </w:rPr>
        <w:t>di possedere la qualifica oggetto della selezione pubblica e di aver richiesto la registrazione della stessa nella propria scheda professionale almeno il giorno antecedente la data di ricezione della richiesta dell'ente;</w:t>
      </w:r>
    </w:p>
    <w:p w:rsidR="00FA5FB1" w:rsidRDefault="00FA5FB1" w:rsidP="00FA5FB1">
      <w:pPr>
        <w:numPr>
          <w:ilvl w:val="0"/>
          <w:numId w:val="1"/>
        </w:numPr>
        <w:spacing w:after="0" w:line="240" w:lineRule="auto"/>
        <w:ind w:left="426"/>
        <w:jc w:val="both"/>
        <w:rPr>
          <w:rFonts w:ascii="Arial" w:eastAsia="Times New Roman" w:hAnsi="Arial" w:cs="Arial"/>
          <w:bCs/>
        </w:rPr>
      </w:pPr>
      <w:r>
        <w:rPr>
          <w:rFonts w:ascii="Arial" w:eastAsia="Times New Roman" w:hAnsi="Arial" w:cs="Arial"/>
          <w:bCs/>
        </w:rPr>
        <w:t>di essere iscritto/a nell'elenco anagrafico del Centro per l'Impiego di _______________________ in data antecedente a quella del ricevimento della richiesta dell'ente;</w:t>
      </w:r>
    </w:p>
    <w:p w:rsidR="00FA5FB1" w:rsidRDefault="00FA5FB1" w:rsidP="00FA5FB1">
      <w:pPr>
        <w:numPr>
          <w:ilvl w:val="0"/>
          <w:numId w:val="1"/>
        </w:numPr>
        <w:spacing w:after="0" w:line="240" w:lineRule="auto"/>
        <w:ind w:left="426"/>
        <w:jc w:val="both"/>
        <w:rPr>
          <w:rFonts w:ascii="Arial" w:eastAsia="Times New Roman" w:hAnsi="Arial" w:cs="Arial"/>
          <w:bCs/>
        </w:rPr>
      </w:pPr>
      <w:r>
        <w:rPr>
          <w:rFonts w:ascii="Arial" w:eastAsia="Times New Roman" w:hAnsi="Arial" w:cs="Arial"/>
          <w:bCs/>
        </w:rPr>
        <w:t>di trovarsi nella seguente situazione occupazionale:</w:t>
      </w:r>
    </w:p>
    <w:p w:rsidR="00FA5FB1" w:rsidRDefault="00FA5FB1" w:rsidP="00FA5FB1">
      <w:pPr>
        <w:spacing w:after="0" w:line="240" w:lineRule="auto"/>
        <w:jc w:val="both"/>
        <w:rPr>
          <w:rFonts w:ascii="Arial" w:eastAsia="Times New Roman" w:hAnsi="Arial" w:cs="Arial"/>
          <w:bCs/>
        </w:rPr>
      </w:pPr>
    </w:p>
    <w:p w:rsidR="00FA5FB1" w:rsidRDefault="00FA5FB1" w:rsidP="00FA5FB1">
      <w:pPr>
        <w:spacing w:after="0" w:line="240" w:lineRule="auto"/>
        <w:jc w:val="both"/>
        <w:rPr>
          <w:rFonts w:ascii="Arial" w:eastAsia="Times New Roman" w:hAnsi="Arial" w:cs="Arial"/>
          <w:bCs/>
        </w:rPr>
      </w:pPr>
    </w:p>
    <w:p w:rsidR="00FA5FB1" w:rsidRDefault="00FA5FB1" w:rsidP="00FA5FB1">
      <w:pPr>
        <w:spacing w:after="0" w:line="240" w:lineRule="auto"/>
        <w:ind w:left="720" w:hanging="720"/>
        <w:jc w:val="both"/>
        <w:rPr>
          <w:rFonts w:ascii="Arial" w:hAnsi="Arial" w:cs="Arial"/>
          <w:b/>
          <w:bCs/>
        </w:rPr>
      </w:pPr>
      <w:r>
        <w:rPr>
          <w:rFonts w:ascii="Arial" w:hAnsi="Arial" w:cs="Arial"/>
          <w:b/>
          <w:bCs/>
          <w:u w:val="single"/>
        </w:rPr>
        <w:t>Per la partecipazione agli avviamenti a selezione a Tempo Determinato:</w:t>
      </w:r>
    </w:p>
    <w:p w:rsidR="00FA5FB1" w:rsidRDefault="00FA5FB1" w:rsidP="00FA5FB1">
      <w:pPr>
        <w:pStyle w:val="Paragrafoelenco1"/>
        <w:numPr>
          <w:ilvl w:val="0"/>
          <w:numId w:val="2"/>
        </w:numPr>
        <w:spacing w:after="0" w:line="240" w:lineRule="auto"/>
        <w:jc w:val="both"/>
        <w:rPr>
          <w:rFonts w:ascii="Arial" w:hAnsi="Arial" w:cs="Arial"/>
          <w:bCs/>
        </w:rPr>
      </w:pPr>
      <w:r>
        <w:rPr>
          <w:rFonts w:ascii="Arial" w:hAnsi="Arial" w:cs="Arial"/>
          <w:b/>
          <w:bCs/>
        </w:rPr>
        <w:t xml:space="preserve">di trovarsi nella seguente situazione occupazionale </w:t>
      </w:r>
      <w:r>
        <w:rPr>
          <w:rFonts w:ascii="Arial" w:eastAsia="Times New Roman" w:hAnsi="Arial" w:cs="Arial"/>
          <w:bCs/>
        </w:rPr>
        <w:t>(Barrare una sola opzione</w:t>
      </w:r>
      <w:proofErr w:type="gramStart"/>
      <w:r>
        <w:rPr>
          <w:rFonts w:ascii="Arial" w:eastAsia="Times New Roman" w:hAnsi="Arial" w:cs="Arial"/>
          <w:bCs/>
        </w:rPr>
        <w:t>)</w:t>
      </w:r>
      <w:r>
        <w:rPr>
          <w:rFonts w:ascii="Arial" w:hAnsi="Arial" w:cs="Arial"/>
          <w:b/>
          <w:bCs/>
        </w:rPr>
        <w:t xml:space="preserve"> :</w:t>
      </w:r>
      <w:proofErr w:type="gramEnd"/>
    </w:p>
    <w:p w:rsidR="00FA5FB1" w:rsidRDefault="00FA5FB1" w:rsidP="00FA5FB1">
      <w:pPr>
        <w:numPr>
          <w:ilvl w:val="0"/>
          <w:numId w:val="3"/>
        </w:numPr>
        <w:tabs>
          <w:tab w:val="left" w:pos="284"/>
        </w:tabs>
        <w:spacing w:after="0" w:line="240" w:lineRule="auto"/>
        <w:ind w:left="993"/>
        <w:jc w:val="both"/>
        <w:rPr>
          <w:rFonts w:ascii="Arial" w:hAnsi="Arial" w:cs="Arial"/>
          <w:bCs/>
        </w:rPr>
      </w:pPr>
      <w:r>
        <w:rPr>
          <w:rFonts w:ascii="Arial" w:hAnsi="Arial" w:cs="Arial"/>
          <w:bCs/>
        </w:rPr>
        <w:lastRenderedPageBreak/>
        <w:t xml:space="preserve">essere privo di lavoro </w:t>
      </w:r>
      <w:r>
        <w:rPr>
          <w:rFonts w:ascii="Arial" w:hAnsi="Arial" w:cs="Arial"/>
          <w:bCs/>
          <w:i/>
        </w:rPr>
        <w:t xml:space="preserve">(non avere in essere nessun rapporto di lavoro subordinato/ parasubordinato e nessuna attività </w:t>
      </w:r>
      <w:proofErr w:type="gramStart"/>
      <w:r>
        <w:rPr>
          <w:rFonts w:ascii="Arial" w:hAnsi="Arial" w:cs="Arial"/>
          <w:bCs/>
          <w:i/>
        </w:rPr>
        <w:t>autonoma</w:t>
      </w:r>
      <w:r>
        <w:rPr>
          <w:rFonts w:ascii="Arial" w:hAnsi="Arial" w:cs="Arial"/>
          <w:bCs/>
        </w:rPr>
        <w:t xml:space="preserve"> )</w:t>
      </w:r>
      <w:proofErr w:type="gramEnd"/>
      <w:r>
        <w:rPr>
          <w:rFonts w:ascii="Arial" w:hAnsi="Arial" w:cs="Arial"/>
          <w:bCs/>
        </w:rPr>
        <w:t>;</w:t>
      </w:r>
    </w:p>
    <w:p w:rsidR="00FA5FB1" w:rsidRDefault="00FA5FB1" w:rsidP="00FA5FB1">
      <w:pPr>
        <w:numPr>
          <w:ilvl w:val="0"/>
          <w:numId w:val="3"/>
        </w:numPr>
        <w:tabs>
          <w:tab w:val="left" w:pos="720"/>
        </w:tabs>
        <w:spacing w:after="0" w:line="240" w:lineRule="auto"/>
        <w:ind w:left="993"/>
        <w:jc w:val="both"/>
        <w:rPr>
          <w:rFonts w:ascii="Arial" w:hAnsi="Arial" w:cs="Arial"/>
          <w:bCs/>
        </w:rPr>
      </w:pPr>
      <w:r>
        <w:rPr>
          <w:rFonts w:ascii="Arial" w:hAnsi="Arial" w:cs="Arial"/>
          <w:bCs/>
        </w:rPr>
        <w:t xml:space="preserve">svolgere attività </w:t>
      </w:r>
      <w:proofErr w:type="gramStart"/>
      <w:r>
        <w:rPr>
          <w:rFonts w:ascii="Arial" w:hAnsi="Arial" w:cs="Arial"/>
          <w:bCs/>
        </w:rPr>
        <w:t>lavorativa  tramite</w:t>
      </w:r>
      <w:proofErr w:type="gramEnd"/>
      <w:r>
        <w:rPr>
          <w:rFonts w:ascii="Arial" w:hAnsi="Arial" w:cs="Arial"/>
          <w:bCs/>
        </w:rPr>
        <w:t xml:space="preserve"> procedura d’urgenza presso  il …….per la qualifica richiesta dal presente avviso dal ___/___/___ al ___/___/_____  </w:t>
      </w:r>
    </w:p>
    <w:p w:rsidR="00FA5FB1" w:rsidRDefault="00FA5FB1" w:rsidP="00FA5FB1">
      <w:pPr>
        <w:tabs>
          <w:tab w:val="left" w:pos="720"/>
        </w:tabs>
        <w:spacing w:after="0" w:line="240" w:lineRule="auto"/>
        <w:ind w:left="993"/>
        <w:jc w:val="both"/>
        <w:rPr>
          <w:rFonts w:ascii="Arial" w:hAnsi="Arial" w:cs="Arial"/>
          <w:bCs/>
        </w:rPr>
      </w:pPr>
    </w:p>
    <w:p w:rsidR="00FA5FB1" w:rsidRDefault="00FA5FB1" w:rsidP="00FA5FB1">
      <w:pPr>
        <w:spacing w:after="0" w:line="240" w:lineRule="auto"/>
        <w:ind w:left="720" w:hanging="720"/>
        <w:jc w:val="both"/>
        <w:rPr>
          <w:rFonts w:ascii="Arial" w:hAnsi="Arial" w:cs="Arial"/>
          <w:b/>
          <w:bCs/>
        </w:rPr>
      </w:pPr>
      <w:r>
        <w:rPr>
          <w:rFonts w:ascii="Arial" w:hAnsi="Arial" w:cs="Arial"/>
          <w:b/>
          <w:bCs/>
          <w:u w:val="single"/>
        </w:rPr>
        <w:t>Per la partecipazione agli avviamenti a selezione a Tempo Indeterminato</w:t>
      </w:r>
      <w:r>
        <w:rPr>
          <w:rFonts w:ascii="Arial" w:hAnsi="Arial" w:cs="Arial"/>
          <w:b/>
          <w:bCs/>
        </w:rPr>
        <w:t>:</w:t>
      </w:r>
    </w:p>
    <w:p w:rsidR="00FA5FB1" w:rsidRDefault="00FA5FB1" w:rsidP="00FA5FB1">
      <w:pPr>
        <w:pStyle w:val="Paragrafoelenco1"/>
        <w:numPr>
          <w:ilvl w:val="0"/>
          <w:numId w:val="2"/>
        </w:numPr>
        <w:spacing w:after="0" w:line="240" w:lineRule="auto"/>
        <w:jc w:val="both"/>
        <w:rPr>
          <w:rFonts w:ascii="Arial" w:hAnsi="Arial" w:cs="Arial"/>
          <w:bCs/>
        </w:rPr>
      </w:pPr>
      <w:r>
        <w:rPr>
          <w:rFonts w:ascii="Arial" w:hAnsi="Arial" w:cs="Arial"/>
          <w:b/>
          <w:bCs/>
        </w:rPr>
        <w:t xml:space="preserve">di trovarsi nella seguente situazione occupazionale </w:t>
      </w:r>
      <w:r>
        <w:rPr>
          <w:rFonts w:ascii="Arial" w:eastAsia="Times New Roman" w:hAnsi="Arial" w:cs="Arial"/>
          <w:bCs/>
        </w:rPr>
        <w:t>(Barrare una sola opzione</w:t>
      </w:r>
      <w:proofErr w:type="gramStart"/>
      <w:r>
        <w:rPr>
          <w:rFonts w:ascii="Arial" w:eastAsia="Times New Roman" w:hAnsi="Arial" w:cs="Arial"/>
          <w:bCs/>
        </w:rPr>
        <w:t>)</w:t>
      </w:r>
      <w:r>
        <w:rPr>
          <w:rFonts w:ascii="Arial" w:hAnsi="Arial" w:cs="Arial"/>
          <w:b/>
          <w:bCs/>
        </w:rPr>
        <w:t xml:space="preserve"> :</w:t>
      </w:r>
      <w:proofErr w:type="gramEnd"/>
    </w:p>
    <w:p w:rsidR="00FA5FB1" w:rsidRDefault="00FA5FB1" w:rsidP="00FA5FB1">
      <w:pPr>
        <w:numPr>
          <w:ilvl w:val="0"/>
          <w:numId w:val="3"/>
        </w:numPr>
        <w:tabs>
          <w:tab w:val="left" w:pos="284"/>
        </w:tabs>
        <w:spacing w:after="0" w:line="240" w:lineRule="auto"/>
        <w:ind w:left="993"/>
        <w:jc w:val="both"/>
        <w:rPr>
          <w:rFonts w:ascii="Arial" w:hAnsi="Arial" w:cs="Arial"/>
          <w:bCs/>
        </w:rPr>
      </w:pPr>
      <w:r>
        <w:rPr>
          <w:rFonts w:ascii="Arial" w:hAnsi="Arial" w:cs="Arial"/>
          <w:bCs/>
        </w:rPr>
        <w:t xml:space="preserve">essere privo di lavoro </w:t>
      </w:r>
      <w:r>
        <w:rPr>
          <w:rFonts w:ascii="Arial" w:hAnsi="Arial" w:cs="Arial"/>
          <w:bCs/>
          <w:i/>
        </w:rPr>
        <w:t xml:space="preserve">(non avere in essere nessun rapporto di lavoro subordinato/ parasubordinato e nessuna attività </w:t>
      </w:r>
      <w:proofErr w:type="gramStart"/>
      <w:r>
        <w:rPr>
          <w:rFonts w:ascii="Arial" w:hAnsi="Arial" w:cs="Arial"/>
          <w:bCs/>
          <w:i/>
        </w:rPr>
        <w:t>autonoma</w:t>
      </w:r>
      <w:r>
        <w:rPr>
          <w:rFonts w:ascii="Arial" w:hAnsi="Arial" w:cs="Arial"/>
          <w:bCs/>
        </w:rPr>
        <w:t xml:space="preserve"> )</w:t>
      </w:r>
      <w:proofErr w:type="gramEnd"/>
      <w:r>
        <w:rPr>
          <w:rFonts w:ascii="Arial" w:hAnsi="Arial" w:cs="Arial"/>
          <w:bCs/>
        </w:rPr>
        <w:t>;</w:t>
      </w:r>
    </w:p>
    <w:p w:rsidR="00FA5FB1" w:rsidRDefault="00FA5FB1" w:rsidP="00FA5FB1">
      <w:pPr>
        <w:numPr>
          <w:ilvl w:val="0"/>
          <w:numId w:val="3"/>
        </w:numPr>
        <w:tabs>
          <w:tab w:val="left" w:pos="1418"/>
        </w:tabs>
        <w:spacing w:after="0" w:line="240" w:lineRule="auto"/>
        <w:ind w:left="993"/>
        <w:jc w:val="both"/>
        <w:rPr>
          <w:rFonts w:ascii="Arial" w:hAnsi="Arial" w:cs="Arial"/>
          <w:bCs/>
        </w:rPr>
      </w:pPr>
      <w:r>
        <w:rPr>
          <w:rFonts w:ascii="Arial" w:hAnsi="Arial" w:cs="Arial"/>
          <w:bCs/>
        </w:rPr>
        <w:t>attività lavorativa in atto con la seguente tipologia di contratto________________________;</w:t>
      </w:r>
    </w:p>
    <w:p w:rsidR="00FA5FB1" w:rsidRDefault="00FA5FB1" w:rsidP="00FA5FB1">
      <w:pPr>
        <w:numPr>
          <w:ilvl w:val="0"/>
          <w:numId w:val="3"/>
        </w:numPr>
        <w:tabs>
          <w:tab w:val="left" w:pos="1418"/>
        </w:tabs>
        <w:spacing w:after="0" w:line="240" w:lineRule="auto"/>
        <w:ind w:left="993"/>
        <w:jc w:val="both"/>
        <w:rPr>
          <w:rFonts w:ascii="Arial" w:eastAsia="Times New Roman" w:hAnsi="Arial" w:cs="Arial"/>
          <w:bCs/>
        </w:rPr>
      </w:pPr>
      <w:r>
        <w:rPr>
          <w:rFonts w:ascii="Arial" w:hAnsi="Arial" w:cs="Arial"/>
          <w:bCs/>
        </w:rPr>
        <w:t>attività lavorativa autonoma in atto__________</w:t>
      </w:r>
    </w:p>
    <w:p w:rsidR="00FA5FB1" w:rsidRDefault="00FA5FB1" w:rsidP="00FA5FB1">
      <w:pPr>
        <w:spacing w:after="0" w:line="240" w:lineRule="auto"/>
        <w:jc w:val="both"/>
        <w:rPr>
          <w:rFonts w:ascii="Arial" w:eastAsia="Times New Roman" w:hAnsi="Arial" w:cs="Arial"/>
          <w:bCs/>
        </w:rPr>
      </w:pPr>
    </w:p>
    <w:p w:rsidR="00FA5FB1" w:rsidRDefault="00FA5FB1" w:rsidP="00FA5FB1">
      <w:pPr>
        <w:numPr>
          <w:ilvl w:val="0"/>
          <w:numId w:val="1"/>
        </w:numPr>
        <w:spacing w:after="0" w:line="240" w:lineRule="auto"/>
        <w:ind w:left="426"/>
        <w:jc w:val="both"/>
        <w:rPr>
          <w:rFonts w:ascii="Arial" w:eastAsia="Times New Roman" w:hAnsi="Arial" w:cs="Arial"/>
          <w:bCs/>
        </w:rPr>
      </w:pPr>
      <w:r>
        <w:rPr>
          <w:rFonts w:ascii="Arial" w:eastAsia="Times New Roman" w:hAnsi="Arial" w:cs="Arial"/>
          <w:bCs/>
        </w:rPr>
        <w:t>di essere immediatamente disponibile allo svolgimento dell’attività lavorativa prevista   dalla presente offerta di lavoro</w:t>
      </w:r>
      <w:r>
        <w:rPr>
          <w:rFonts w:ascii="Arial" w:eastAsia="Times New Roman" w:hAnsi="Arial" w:cs="Arial"/>
          <w:b/>
          <w:bCs/>
        </w:rPr>
        <w:t>.</w:t>
      </w:r>
    </w:p>
    <w:p w:rsidR="00FA5FB1" w:rsidRDefault="00FA5FB1" w:rsidP="00FA5FB1">
      <w:pPr>
        <w:numPr>
          <w:ilvl w:val="0"/>
          <w:numId w:val="1"/>
        </w:numPr>
        <w:spacing w:after="0" w:line="240" w:lineRule="auto"/>
        <w:ind w:left="426"/>
        <w:jc w:val="both"/>
        <w:rPr>
          <w:rFonts w:ascii="Arial" w:eastAsia="Times New Roman" w:hAnsi="Arial" w:cs="Arial"/>
          <w:bCs/>
        </w:rPr>
      </w:pPr>
      <w:r>
        <w:rPr>
          <w:rFonts w:ascii="Arial" w:eastAsia="Times New Roman" w:hAnsi="Arial" w:cs="Arial"/>
          <w:bCs/>
        </w:rPr>
        <w:t>Di candidarsi con il seguente ordine di preferenza in caso di più chiamate nella stessa giornata:</w:t>
      </w:r>
    </w:p>
    <w:p w:rsidR="00FA5FB1" w:rsidRDefault="00FA5FB1" w:rsidP="00FA5FB1">
      <w:pPr>
        <w:spacing w:after="0" w:line="240" w:lineRule="auto"/>
        <w:jc w:val="both"/>
        <w:rPr>
          <w:rFonts w:ascii="Arial" w:eastAsia="Times New Roman" w:hAnsi="Arial" w:cs="Arial"/>
          <w:bCs/>
        </w:rPr>
      </w:pPr>
    </w:p>
    <w:p w:rsidR="00FA5FB1" w:rsidRDefault="00FA5FB1" w:rsidP="00FA5FB1">
      <w:pPr>
        <w:spacing w:after="0" w:line="240" w:lineRule="auto"/>
        <w:jc w:val="both"/>
        <w:rPr>
          <w:rFonts w:ascii="Arial" w:eastAsia="Times New Roman" w:hAnsi="Arial" w:cs="Arial"/>
          <w:bCs/>
        </w:rPr>
      </w:pPr>
    </w:p>
    <w:p w:rsidR="00FA5FB1" w:rsidRDefault="00FA5FB1" w:rsidP="00FA5FB1">
      <w:pPr>
        <w:spacing w:after="0" w:line="240" w:lineRule="auto"/>
        <w:jc w:val="both"/>
        <w:rPr>
          <w:rFonts w:ascii="Arial" w:eastAsia="Times New Roman" w:hAnsi="Arial" w:cs="Arial"/>
          <w:bCs/>
        </w:rPr>
      </w:pPr>
    </w:p>
    <w:p w:rsidR="00FA5FB1" w:rsidRDefault="00FA5FB1" w:rsidP="00FA5FB1">
      <w:pPr>
        <w:spacing w:after="0" w:line="240" w:lineRule="auto"/>
        <w:jc w:val="both"/>
        <w:rPr>
          <w:rFonts w:ascii="Arial" w:eastAsia="Times New Roman" w:hAnsi="Arial" w:cs="Arial"/>
          <w:bCs/>
        </w:rPr>
      </w:pPr>
    </w:p>
    <w:tbl>
      <w:tblPr>
        <w:tblW w:w="10222" w:type="dxa"/>
        <w:tblInd w:w="-65" w:type="dxa"/>
        <w:tblLayout w:type="fixed"/>
        <w:tblCellMar>
          <w:left w:w="70" w:type="dxa"/>
          <w:right w:w="70" w:type="dxa"/>
        </w:tblCellMar>
        <w:tblLook w:val="04A0" w:firstRow="1" w:lastRow="0" w:firstColumn="1" w:lastColumn="0" w:noHBand="0" w:noVBand="1"/>
      </w:tblPr>
      <w:tblGrid>
        <w:gridCol w:w="769"/>
        <w:gridCol w:w="1790"/>
        <w:gridCol w:w="854"/>
        <w:gridCol w:w="1274"/>
        <w:gridCol w:w="4162"/>
        <w:gridCol w:w="1373"/>
      </w:tblGrid>
      <w:tr w:rsidR="00FA5FB1" w:rsidTr="00FA5FB1">
        <w:trPr>
          <w:trHeight w:val="322"/>
        </w:trPr>
        <w:tc>
          <w:tcPr>
            <w:tcW w:w="769" w:type="dxa"/>
            <w:vMerge w:val="restart"/>
            <w:tcBorders>
              <w:top w:val="single" w:sz="4" w:space="0" w:color="000000"/>
              <w:left w:val="single" w:sz="4" w:space="0" w:color="000000"/>
              <w:bottom w:val="single" w:sz="4" w:space="0" w:color="000000"/>
              <w:right w:val="nil"/>
            </w:tcBorders>
            <w:shd w:val="clear" w:color="auto" w:fill="C0C0C0"/>
            <w:vAlign w:val="center"/>
            <w:hideMark/>
          </w:tcPr>
          <w:p w:rsidR="00FA5FB1" w:rsidRDefault="00FA5FB1">
            <w:pPr>
              <w:spacing w:after="0" w:line="240" w:lineRule="auto"/>
              <w:jc w:val="center"/>
              <w:rPr>
                <w:rFonts w:ascii="Arial" w:eastAsia="Times New Roman" w:hAnsi="Arial" w:cs="Arial"/>
                <w:b/>
                <w:bCs/>
                <w:color w:val="000000"/>
              </w:rPr>
            </w:pPr>
            <w:r>
              <w:rPr>
                <w:rFonts w:ascii="Arial" w:eastAsia="Times New Roman" w:hAnsi="Arial" w:cs="Arial"/>
                <w:b/>
                <w:bCs/>
                <w:color w:val="000000"/>
              </w:rPr>
              <w:t>Preferenza</w:t>
            </w:r>
          </w:p>
        </w:tc>
        <w:tc>
          <w:tcPr>
            <w:tcW w:w="9453"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FA5FB1" w:rsidRDefault="00FA5FB1">
            <w:pPr>
              <w:spacing w:after="0" w:line="240" w:lineRule="auto"/>
              <w:jc w:val="center"/>
              <w:rPr>
                <w:rFonts w:ascii="Arial" w:hAnsi="Arial" w:cs="Arial"/>
              </w:rPr>
            </w:pPr>
            <w:r>
              <w:rPr>
                <w:rFonts w:ascii="Arial" w:eastAsia="Times New Roman" w:hAnsi="Arial" w:cs="Arial"/>
                <w:b/>
                <w:bCs/>
                <w:color w:val="000000"/>
              </w:rPr>
              <w:t>Descrizione offerta</w:t>
            </w:r>
          </w:p>
        </w:tc>
      </w:tr>
      <w:tr w:rsidR="00FA5FB1" w:rsidTr="00C736D9">
        <w:trPr>
          <w:trHeight w:val="1861"/>
        </w:trPr>
        <w:tc>
          <w:tcPr>
            <w:tcW w:w="769" w:type="dxa"/>
            <w:vMerge/>
            <w:tcBorders>
              <w:top w:val="single" w:sz="4" w:space="0" w:color="000000"/>
              <w:left w:val="single" w:sz="4" w:space="0" w:color="000000"/>
              <w:bottom w:val="single" w:sz="4" w:space="0" w:color="000000"/>
              <w:right w:val="nil"/>
            </w:tcBorders>
            <w:vAlign w:val="center"/>
            <w:hideMark/>
          </w:tcPr>
          <w:p w:rsidR="00FA5FB1" w:rsidRDefault="00FA5FB1">
            <w:pPr>
              <w:suppressAutoHyphens w:val="0"/>
              <w:spacing w:after="0" w:line="240" w:lineRule="auto"/>
              <w:rPr>
                <w:rFonts w:ascii="Arial" w:eastAsia="Times New Roman" w:hAnsi="Arial" w:cs="Arial"/>
                <w:b/>
                <w:bCs/>
                <w:color w:val="000000"/>
              </w:rPr>
            </w:pPr>
          </w:p>
        </w:tc>
        <w:tc>
          <w:tcPr>
            <w:tcW w:w="1790" w:type="dxa"/>
            <w:tcBorders>
              <w:top w:val="nil"/>
              <w:left w:val="single" w:sz="4" w:space="0" w:color="000000"/>
              <w:bottom w:val="single" w:sz="4" w:space="0" w:color="000000"/>
              <w:right w:val="nil"/>
            </w:tcBorders>
            <w:shd w:val="clear" w:color="auto" w:fill="BFBFBF"/>
            <w:vAlign w:val="center"/>
            <w:hideMark/>
          </w:tcPr>
          <w:p w:rsidR="00FA5FB1" w:rsidRDefault="00FA5FB1">
            <w:pPr>
              <w:spacing w:after="0" w:line="240" w:lineRule="auto"/>
              <w:jc w:val="center"/>
              <w:rPr>
                <w:rFonts w:ascii="Arial" w:eastAsia="Times New Roman" w:hAnsi="Arial" w:cs="Arial"/>
                <w:b/>
                <w:bCs/>
                <w:color w:val="000000"/>
              </w:rPr>
            </w:pPr>
            <w:r>
              <w:rPr>
                <w:rFonts w:ascii="Arial" w:eastAsia="Times New Roman" w:hAnsi="Arial" w:cs="Arial"/>
                <w:b/>
                <w:bCs/>
                <w:color w:val="000000"/>
              </w:rPr>
              <w:t>Ente richiedente</w:t>
            </w:r>
          </w:p>
        </w:tc>
        <w:tc>
          <w:tcPr>
            <w:tcW w:w="854" w:type="dxa"/>
            <w:tcBorders>
              <w:top w:val="nil"/>
              <w:left w:val="single" w:sz="4" w:space="0" w:color="000000"/>
              <w:bottom w:val="single" w:sz="4" w:space="0" w:color="000000"/>
              <w:right w:val="nil"/>
            </w:tcBorders>
            <w:shd w:val="clear" w:color="auto" w:fill="BFBFBF"/>
            <w:vAlign w:val="center"/>
            <w:hideMark/>
          </w:tcPr>
          <w:p w:rsidR="00FA5FB1" w:rsidRDefault="00FA5FB1">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N° posti: </w:t>
            </w:r>
          </w:p>
        </w:tc>
        <w:tc>
          <w:tcPr>
            <w:tcW w:w="1274" w:type="dxa"/>
            <w:tcBorders>
              <w:top w:val="nil"/>
              <w:left w:val="single" w:sz="4" w:space="0" w:color="000000"/>
              <w:bottom w:val="single" w:sz="4" w:space="0" w:color="000000"/>
              <w:right w:val="nil"/>
            </w:tcBorders>
            <w:shd w:val="clear" w:color="auto" w:fill="BFBFBF"/>
            <w:vAlign w:val="center"/>
            <w:hideMark/>
          </w:tcPr>
          <w:p w:rsidR="00FA5FB1" w:rsidRDefault="00FA5FB1">
            <w:pPr>
              <w:spacing w:after="0" w:line="240" w:lineRule="auto"/>
              <w:jc w:val="center"/>
              <w:rPr>
                <w:rFonts w:ascii="Arial" w:eastAsia="Times New Roman" w:hAnsi="Arial" w:cs="Arial"/>
                <w:b/>
                <w:color w:val="000000"/>
              </w:rPr>
            </w:pPr>
            <w:r>
              <w:rPr>
                <w:rFonts w:ascii="Arial" w:eastAsia="Times New Roman" w:hAnsi="Arial" w:cs="Arial"/>
                <w:b/>
                <w:bCs/>
                <w:color w:val="000000"/>
              </w:rPr>
              <w:t>Tipologia contrattuale e durata</w:t>
            </w:r>
          </w:p>
        </w:tc>
        <w:tc>
          <w:tcPr>
            <w:tcW w:w="4162" w:type="dxa"/>
            <w:tcBorders>
              <w:top w:val="nil"/>
              <w:left w:val="single" w:sz="4" w:space="0" w:color="000000"/>
              <w:bottom w:val="single" w:sz="4" w:space="0" w:color="000000"/>
              <w:right w:val="nil"/>
            </w:tcBorders>
            <w:shd w:val="clear" w:color="auto" w:fill="BFBFBF"/>
            <w:vAlign w:val="center"/>
            <w:hideMark/>
          </w:tcPr>
          <w:p w:rsidR="00FA5FB1" w:rsidRDefault="00FA5FB1">
            <w:pPr>
              <w:spacing w:after="0" w:line="240" w:lineRule="auto"/>
              <w:jc w:val="center"/>
              <w:rPr>
                <w:rFonts w:ascii="Arial" w:eastAsia="Times New Roman" w:hAnsi="Arial" w:cs="Arial"/>
                <w:b/>
                <w:bCs/>
                <w:color w:val="000000"/>
              </w:rPr>
            </w:pPr>
            <w:r>
              <w:rPr>
                <w:rFonts w:ascii="Arial" w:eastAsia="Times New Roman" w:hAnsi="Arial" w:cs="Arial"/>
                <w:b/>
                <w:color w:val="000000"/>
              </w:rPr>
              <w:t>Qualifica</w:t>
            </w:r>
          </w:p>
        </w:tc>
        <w:tc>
          <w:tcPr>
            <w:tcW w:w="1373" w:type="dxa"/>
            <w:tcBorders>
              <w:top w:val="nil"/>
              <w:left w:val="single" w:sz="4" w:space="0" w:color="000000"/>
              <w:bottom w:val="single" w:sz="4" w:space="0" w:color="000000"/>
              <w:right w:val="single" w:sz="4" w:space="0" w:color="000000"/>
            </w:tcBorders>
            <w:shd w:val="clear" w:color="auto" w:fill="BFBFBF"/>
            <w:vAlign w:val="center"/>
            <w:hideMark/>
          </w:tcPr>
          <w:p w:rsidR="00FA5FB1" w:rsidRPr="00C736D9" w:rsidRDefault="00C736D9" w:rsidP="00C736D9">
            <w:pPr>
              <w:spacing w:after="0" w:line="240" w:lineRule="auto"/>
              <w:jc w:val="center"/>
              <w:rPr>
                <w:rFonts w:ascii="Arial" w:hAnsi="Arial" w:cs="Arial"/>
                <w:b/>
              </w:rPr>
            </w:pPr>
            <w:r>
              <w:rPr>
                <w:rFonts w:ascii="Arial" w:hAnsi="Arial" w:cs="Arial"/>
                <w:b/>
              </w:rPr>
              <w:t>Diritto di precedenza (art. 24 legge 81/15)</w:t>
            </w:r>
          </w:p>
        </w:tc>
      </w:tr>
      <w:tr w:rsidR="00FA5FB1" w:rsidTr="00C736D9">
        <w:trPr>
          <w:trHeight w:val="322"/>
        </w:trPr>
        <w:tc>
          <w:tcPr>
            <w:tcW w:w="769" w:type="dxa"/>
            <w:tcBorders>
              <w:top w:val="nil"/>
              <w:left w:val="single" w:sz="4" w:space="0" w:color="000000"/>
              <w:bottom w:val="single" w:sz="4" w:space="0" w:color="000000"/>
              <w:right w:val="nil"/>
            </w:tcBorders>
            <w:shd w:val="clear" w:color="auto" w:fill="FFFFFF"/>
          </w:tcPr>
          <w:p w:rsidR="00FA5FB1" w:rsidRDefault="00FA5FB1" w:rsidP="00FA5FB1">
            <w:pPr>
              <w:spacing w:after="0" w:line="240" w:lineRule="auto"/>
              <w:rPr>
                <w:rFonts w:ascii="Arial" w:eastAsia="Times New Roman" w:hAnsi="Arial" w:cs="Arial"/>
                <w:color w:val="000000"/>
              </w:rPr>
            </w:pPr>
            <w:r>
              <w:rPr>
                <w:rFonts w:ascii="Arial" w:eastAsia="Times New Roman" w:hAnsi="Arial" w:cs="Arial"/>
                <w:color w:val="000000"/>
              </w:rPr>
              <w:t>Prima</w:t>
            </w:r>
          </w:p>
          <w:p w:rsidR="00FA5FB1" w:rsidRDefault="00FA5FB1" w:rsidP="00FA5FB1">
            <w:pPr>
              <w:spacing w:after="0" w:line="240" w:lineRule="auto"/>
              <w:rPr>
                <w:rFonts w:ascii="Arial" w:eastAsia="Times New Roman" w:hAnsi="Arial" w:cs="Arial"/>
                <w:color w:val="000000"/>
              </w:rPr>
            </w:pPr>
          </w:p>
        </w:tc>
        <w:tc>
          <w:tcPr>
            <w:tcW w:w="1790" w:type="dxa"/>
            <w:tcBorders>
              <w:top w:val="nil"/>
              <w:left w:val="single" w:sz="4" w:space="0" w:color="000000"/>
              <w:bottom w:val="single" w:sz="4" w:space="0" w:color="000000"/>
              <w:right w:val="nil"/>
            </w:tcBorders>
            <w:shd w:val="clear" w:color="auto" w:fill="FFFFFF"/>
            <w:hideMark/>
          </w:tcPr>
          <w:p w:rsidR="00FA5FB1" w:rsidRDefault="00FA5FB1" w:rsidP="00685541">
            <w:pPr>
              <w:spacing w:after="0" w:line="240" w:lineRule="auto"/>
              <w:rPr>
                <w:rFonts w:ascii="Arial" w:eastAsia="Times New Roman" w:hAnsi="Arial" w:cs="Arial"/>
                <w:color w:val="000000"/>
              </w:rPr>
            </w:pPr>
            <w:r>
              <w:rPr>
                <w:rFonts w:ascii="Arial" w:eastAsia="Times New Roman" w:hAnsi="Arial" w:cs="Arial"/>
                <w:color w:val="000000"/>
              </w:rPr>
              <w:t xml:space="preserve"> COMUNE DI </w:t>
            </w:r>
            <w:r w:rsidR="00685541">
              <w:rPr>
                <w:rFonts w:ascii="Arial" w:eastAsia="Times New Roman" w:hAnsi="Arial" w:cs="Arial"/>
                <w:color w:val="000000"/>
              </w:rPr>
              <w:t>POTENZA PICENA</w:t>
            </w:r>
          </w:p>
        </w:tc>
        <w:tc>
          <w:tcPr>
            <w:tcW w:w="854" w:type="dxa"/>
            <w:tcBorders>
              <w:top w:val="nil"/>
              <w:left w:val="single" w:sz="4" w:space="0" w:color="000000"/>
              <w:bottom w:val="single" w:sz="4" w:space="0" w:color="000000"/>
              <w:right w:val="nil"/>
            </w:tcBorders>
            <w:shd w:val="clear" w:color="auto" w:fill="FFFFFF"/>
            <w:hideMark/>
          </w:tcPr>
          <w:p w:rsidR="00FA5FB1" w:rsidRDefault="00FA5FB1" w:rsidP="00FA5FB1">
            <w:pPr>
              <w:spacing w:after="0" w:line="240" w:lineRule="auto"/>
              <w:rPr>
                <w:rFonts w:ascii="Arial" w:eastAsia="Times New Roman" w:hAnsi="Arial" w:cs="Arial"/>
                <w:color w:val="000000"/>
              </w:rPr>
            </w:pPr>
            <w:r>
              <w:rPr>
                <w:rFonts w:ascii="Arial" w:eastAsia="Times New Roman" w:hAnsi="Arial" w:cs="Arial"/>
                <w:color w:val="000000"/>
              </w:rPr>
              <w:t>1</w:t>
            </w:r>
          </w:p>
        </w:tc>
        <w:tc>
          <w:tcPr>
            <w:tcW w:w="1274" w:type="dxa"/>
            <w:tcBorders>
              <w:top w:val="nil"/>
              <w:left w:val="single" w:sz="4" w:space="0" w:color="000000"/>
              <w:bottom w:val="single" w:sz="4" w:space="0" w:color="000000"/>
              <w:right w:val="nil"/>
            </w:tcBorders>
            <w:shd w:val="clear" w:color="auto" w:fill="FFFFFF"/>
            <w:hideMark/>
          </w:tcPr>
          <w:p w:rsidR="00FA5FB1" w:rsidRDefault="00FA5FB1" w:rsidP="00FA5FB1">
            <w:pPr>
              <w:spacing w:after="0" w:line="240" w:lineRule="auto"/>
              <w:rPr>
                <w:rFonts w:ascii="Arial" w:eastAsia="Times New Roman" w:hAnsi="Arial" w:cs="Arial"/>
                <w:color w:val="000000"/>
              </w:rPr>
            </w:pPr>
            <w:r>
              <w:rPr>
                <w:rFonts w:ascii="Arial" w:eastAsia="Times New Roman" w:hAnsi="Arial" w:cs="Arial"/>
                <w:color w:val="000000"/>
              </w:rPr>
              <w:t>TEMPO INDETERMINATO PIENO</w:t>
            </w:r>
          </w:p>
        </w:tc>
        <w:tc>
          <w:tcPr>
            <w:tcW w:w="4162" w:type="dxa"/>
            <w:tcBorders>
              <w:top w:val="nil"/>
              <w:left w:val="single" w:sz="4" w:space="0" w:color="000000"/>
              <w:bottom w:val="single" w:sz="4" w:space="0" w:color="000000"/>
              <w:right w:val="nil"/>
            </w:tcBorders>
            <w:shd w:val="clear" w:color="auto" w:fill="FFFFFF"/>
            <w:hideMark/>
          </w:tcPr>
          <w:p w:rsidR="00782385" w:rsidRDefault="00C736D9" w:rsidP="00FA5FB1">
            <w:pPr>
              <w:spacing w:after="0" w:line="240" w:lineRule="auto"/>
              <w:rPr>
                <w:rFonts w:ascii="Helvetica" w:eastAsia="Calibri" w:hAnsi="Helvetica" w:cs="Helvetica"/>
                <w:sz w:val="24"/>
                <w:szCs w:val="24"/>
              </w:rPr>
            </w:pPr>
            <w:r>
              <w:rPr>
                <w:rFonts w:ascii="Helvetica" w:eastAsia="Calibri" w:hAnsi="Helvetica" w:cs="Helvetica"/>
                <w:sz w:val="24"/>
                <w:szCs w:val="24"/>
              </w:rPr>
              <w:t>ADDETTO ALLA GESTIONE DEL MAGAZZINO</w:t>
            </w:r>
          </w:p>
          <w:p w:rsidR="00782385" w:rsidRDefault="00782385" w:rsidP="00FA5FB1">
            <w:pPr>
              <w:spacing w:after="0" w:line="240" w:lineRule="auto"/>
              <w:rPr>
                <w:rFonts w:ascii="Helvetica" w:eastAsia="Calibri" w:hAnsi="Helvetica" w:cs="Helvetica"/>
                <w:sz w:val="24"/>
                <w:szCs w:val="24"/>
              </w:rPr>
            </w:pPr>
          </w:p>
          <w:p w:rsidR="00FA5FB1" w:rsidRDefault="00782385" w:rsidP="00C736D9">
            <w:pPr>
              <w:spacing w:after="0" w:line="240" w:lineRule="auto"/>
              <w:rPr>
                <w:rFonts w:ascii="Arial" w:eastAsia="Times New Roman" w:hAnsi="Arial" w:cs="Arial"/>
                <w:color w:val="000000"/>
              </w:rPr>
            </w:pPr>
            <w:r w:rsidRPr="00A27A16">
              <w:rPr>
                <w:rFonts w:ascii="Helvetica" w:eastAsia="Calibri" w:hAnsi="Helvetica" w:cs="Helvetica"/>
                <w:sz w:val="24"/>
                <w:szCs w:val="24"/>
              </w:rPr>
              <w:t xml:space="preserve">(Class. Istat 2011 </w:t>
            </w:r>
            <w:r w:rsidR="00C736D9">
              <w:rPr>
                <w:rFonts w:ascii="Helvetica" w:eastAsia="Calibri" w:hAnsi="Helvetica" w:cs="Helvetica"/>
                <w:sz w:val="24"/>
                <w:szCs w:val="24"/>
              </w:rPr>
              <w:t>1</w:t>
            </w:r>
            <w:r>
              <w:rPr>
                <w:rFonts w:ascii="Helvetica" w:eastAsia="Calibri" w:hAnsi="Helvetica" w:cs="Helvetica"/>
                <w:sz w:val="24"/>
                <w:szCs w:val="24"/>
              </w:rPr>
              <w:t xml:space="preserve">° </w:t>
            </w:r>
            <w:proofErr w:type="spellStart"/>
            <w:r>
              <w:rPr>
                <w:rFonts w:ascii="Helvetica" w:eastAsia="Calibri" w:hAnsi="Helvetica" w:cs="Helvetica"/>
                <w:sz w:val="24"/>
                <w:szCs w:val="24"/>
              </w:rPr>
              <w:t>Digit</w:t>
            </w:r>
            <w:proofErr w:type="spellEnd"/>
            <w:r>
              <w:rPr>
                <w:rFonts w:ascii="Helvetica" w:eastAsia="Calibri" w:hAnsi="Helvetica" w:cs="Helvetica"/>
                <w:sz w:val="24"/>
                <w:szCs w:val="24"/>
              </w:rPr>
              <w:t xml:space="preserve"> – classificazione </w:t>
            </w:r>
            <w:r w:rsidR="00C736D9">
              <w:rPr>
                <w:rFonts w:ascii="Helvetica" w:eastAsia="Calibri" w:hAnsi="Helvetica" w:cs="Helvetica"/>
                <w:sz w:val="24"/>
                <w:szCs w:val="24"/>
              </w:rPr>
              <w:t>8</w:t>
            </w:r>
            <w:r>
              <w:rPr>
                <w:rFonts w:ascii="Helvetica" w:eastAsia="Calibri" w:hAnsi="Helvetica" w:cs="Helvetica"/>
                <w:sz w:val="24"/>
                <w:szCs w:val="24"/>
              </w:rPr>
              <w:t xml:space="preserve"> – </w:t>
            </w:r>
            <w:r w:rsidR="00C736D9">
              <w:rPr>
                <w:rFonts w:ascii="Helvetica" w:eastAsia="Calibri" w:hAnsi="Helvetica" w:cs="Helvetica"/>
                <w:sz w:val="24"/>
                <w:szCs w:val="24"/>
              </w:rPr>
              <w:t>Personale non qualificato</w:t>
            </w:r>
            <w:r w:rsidRPr="00A27A16">
              <w:rPr>
                <w:rFonts w:ascii="Helvetica" w:eastAsia="Calibri" w:hAnsi="Helvetica" w:cs="Helvetica"/>
                <w:sz w:val="24"/>
                <w:szCs w:val="24"/>
              </w:rPr>
              <w:t>) – B1</w:t>
            </w:r>
          </w:p>
        </w:tc>
        <w:tc>
          <w:tcPr>
            <w:tcW w:w="1373" w:type="dxa"/>
            <w:tcBorders>
              <w:top w:val="nil"/>
              <w:left w:val="single" w:sz="4" w:space="0" w:color="000000"/>
              <w:bottom w:val="single" w:sz="4" w:space="0" w:color="000000"/>
              <w:right w:val="single" w:sz="4" w:space="0" w:color="000000"/>
            </w:tcBorders>
            <w:shd w:val="clear" w:color="auto" w:fill="FFFFFF"/>
            <w:hideMark/>
          </w:tcPr>
          <w:p w:rsidR="00FA5FB1" w:rsidRDefault="00685541" w:rsidP="00C736D9">
            <w:pPr>
              <w:spacing w:after="0" w:line="240" w:lineRule="auto"/>
              <w:jc w:val="center"/>
              <w:rPr>
                <w:rFonts w:ascii="Arial" w:hAnsi="Arial" w:cs="Arial"/>
              </w:rPr>
            </w:pPr>
            <w:r>
              <w:rPr>
                <w:rFonts w:ascii="Arial" w:eastAsia="Times New Roman" w:hAnsi="Arial" w:cs="Arial"/>
                <w:color w:val="000000"/>
              </w:rPr>
              <w:t>SI</w:t>
            </w:r>
          </w:p>
        </w:tc>
      </w:tr>
    </w:tbl>
    <w:p w:rsidR="00FA5FB1" w:rsidRDefault="00FA5FB1" w:rsidP="00FA5FB1">
      <w:pPr>
        <w:spacing w:after="0" w:line="240" w:lineRule="auto"/>
        <w:jc w:val="both"/>
        <w:rPr>
          <w:rFonts w:ascii="Arial" w:eastAsia="Times New Roman" w:hAnsi="Arial" w:cs="Arial"/>
          <w:bCs/>
        </w:rPr>
      </w:pPr>
    </w:p>
    <w:p w:rsidR="00FA5FB1" w:rsidRDefault="00FA5FB1" w:rsidP="00FA5FB1">
      <w:pPr>
        <w:spacing w:after="0" w:line="240" w:lineRule="auto"/>
        <w:jc w:val="both"/>
        <w:rPr>
          <w:rFonts w:ascii="Arial" w:eastAsia="Times New Roman" w:hAnsi="Arial" w:cs="Arial"/>
          <w:bCs/>
        </w:rPr>
      </w:pPr>
    </w:p>
    <w:p w:rsidR="00FA5FB1" w:rsidRDefault="00FA5FB1" w:rsidP="00FA5FB1">
      <w:pPr>
        <w:numPr>
          <w:ilvl w:val="0"/>
          <w:numId w:val="4"/>
        </w:numPr>
        <w:spacing w:after="0" w:line="240" w:lineRule="auto"/>
        <w:jc w:val="center"/>
        <w:rPr>
          <w:rFonts w:ascii="Arial" w:eastAsia="Times New Roman" w:hAnsi="Arial" w:cs="Arial"/>
          <w:bCs/>
        </w:rPr>
      </w:pPr>
      <w:r>
        <w:rPr>
          <w:rFonts w:ascii="Arial" w:eastAsia="Times New Roman" w:hAnsi="Arial" w:cs="Arial"/>
          <w:b/>
        </w:rPr>
        <w:t>DICHIARA altresì</w:t>
      </w:r>
    </w:p>
    <w:p w:rsidR="00FA5FB1" w:rsidRPr="00782385" w:rsidRDefault="00FA5FB1" w:rsidP="00782385">
      <w:pPr>
        <w:pStyle w:val="Paragrafoelenco"/>
        <w:numPr>
          <w:ilvl w:val="0"/>
          <w:numId w:val="8"/>
        </w:numPr>
        <w:spacing w:after="0" w:line="240" w:lineRule="auto"/>
        <w:ind w:left="284" w:hanging="284"/>
        <w:rPr>
          <w:rFonts w:ascii="Arial" w:eastAsia="Times New Roman" w:hAnsi="Arial" w:cs="Arial"/>
          <w:bCs/>
        </w:rPr>
      </w:pPr>
      <w:r w:rsidRPr="00782385">
        <w:rPr>
          <w:rFonts w:ascii="Arial" w:eastAsia="Times New Roman" w:hAnsi="Arial" w:cs="Arial"/>
          <w:bCs/>
        </w:rPr>
        <w:t>di essere informato che:</w:t>
      </w:r>
    </w:p>
    <w:p w:rsidR="00FA5FB1" w:rsidRDefault="00FA5FB1" w:rsidP="00FA5FB1">
      <w:pPr>
        <w:pStyle w:val="Paragrafoelenco1"/>
        <w:tabs>
          <w:tab w:val="left" w:pos="2118"/>
        </w:tabs>
        <w:spacing w:after="0" w:line="240" w:lineRule="auto"/>
        <w:ind w:left="426"/>
        <w:jc w:val="both"/>
        <w:rPr>
          <w:rFonts w:ascii="Arial" w:eastAsia="Times New Roman" w:hAnsi="Arial" w:cs="Arial"/>
          <w:bCs/>
        </w:rPr>
      </w:pPr>
    </w:p>
    <w:p w:rsidR="00FA5FB1" w:rsidRDefault="00FA5FB1" w:rsidP="00FA5FB1">
      <w:pPr>
        <w:pStyle w:val="Paragrafoelenco1"/>
        <w:numPr>
          <w:ilvl w:val="0"/>
          <w:numId w:val="5"/>
        </w:numPr>
        <w:tabs>
          <w:tab w:val="left" w:pos="2118"/>
        </w:tabs>
        <w:spacing w:after="0" w:line="240" w:lineRule="auto"/>
        <w:jc w:val="both"/>
        <w:rPr>
          <w:rFonts w:ascii="Arial" w:eastAsia="Times New Roman" w:hAnsi="Arial" w:cs="Arial"/>
        </w:rPr>
      </w:pPr>
      <w:r>
        <w:rPr>
          <w:rFonts w:ascii="Arial" w:eastAsia="Calibri" w:hAnsi="Arial" w:cs="Arial"/>
          <w:bCs/>
        </w:rPr>
        <w:t xml:space="preserve">a seguito di presentazione di una certificazione ISEE con annotazioni di omissioni/difformità, è concesso un termine di 15 giorni (dalla data di presentazione della domanda) per produrre una nuova attestazione </w:t>
      </w:r>
      <w:proofErr w:type="gramStart"/>
      <w:r>
        <w:rPr>
          <w:rFonts w:ascii="Arial" w:eastAsia="Calibri" w:hAnsi="Arial" w:cs="Arial"/>
          <w:bCs/>
        </w:rPr>
        <w:t>ISEE  priva</w:t>
      </w:r>
      <w:proofErr w:type="gramEnd"/>
      <w:r>
        <w:rPr>
          <w:rFonts w:ascii="Arial" w:eastAsia="Calibri" w:hAnsi="Arial" w:cs="Arial"/>
          <w:bCs/>
        </w:rPr>
        <w:t xml:space="preserve"> di annotazioni. Allo scadere dei 15 giorni, in assenza della suddetta attestazione ISEE priva di annotazioni, sarà attribuito il punteggio massimo di 175 punti;</w:t>
      </w:r>
    </w:p>
    <w:p w:rsidR="00FA5FB1" w:rsidRDefault="00FA5FB1" w:rsidP="00FA5FB1">
      <w:pPr>
        <w:pStyle w:val="Paragrafoelenco1"/>
        <w:tabs>
          <w:tab w:val="left" w:pos="2118"/>
        </w:tabs>
        <w:spacing w:after="0" w:line="240" w:lineRule="auto"/>
        <w:ind w:left="780"/>
        <w:jc w:val="both"/>
        <w:rPr>
          <w:rFonts w:ascii="Arial" w:eastAsia="Times New Roman" w:hAnsi="Arial" w:cs="Arial"/>
        </w:rPr>
      </w:pPr>
    </w:p>
    <w:p w:rsidR="00FA5FB1" w:rsidRDefault="00FA5FB1" w:rsidP="00FA5FB1">
      <w:pPr>
        <w:pStyle w:val="Paragrafoelenco1"/>
        <w:numPr>
          <w:ilvl w:val="0"/>
          <w:numId w:val="5"/>
        </w:numPr>
        <w:tabs>
          <w:tab w:val="left" w:pos="2118"/>
        </w:tabs>
        <w:spacing w:after="0" w:line="240" w:lineRule="auto"/>
        <w:jc w:val="both"/>
        <w:rPr>
          <w:rFonts w:ascii="Arial" w:eastAsia="Times New Roman" w:hAnsi="Arial" w:cs="Arial"/>
        </w:rPr>
      </w:pPr>
      <w:r>
        <w:rPr>
          <w:rFonts w:ascii="Arial" w:eastAsia="Times New Roman" w:hAnsi="Arial" w:cs="Arial"/>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FA5FB1" w:rsidRDefault="00FA5FB1" w:rsidP="00FA5FB1">
      <w:pPr>
        <w:pStyle w:val="Paragrafoelenco1"/>
        <w:rPr>
          <w:rFonts w:ascii="Arial" w:eastAsia="Times New Roman" w:hAnsi="Arial" w:cs="Arial"/>
        </w:rPr>
      </w:pPr>
    </w:p>
    <w:p w:rsidR="00FA5FB1" w:rsidRDefault="00FA5FB1" w:rsidP="00FA5FB1">
      <w:pPr>
        <w:pStyle w:val="Paragrafoelenco1"/>
        <w:tabs>
          <w:tab w:val="left" w:pos="2118"/>
        </w:tabs>
        <w:spacing w:after="0" w:line="240" w:lineRule="auto"/>
        <w:ind w:left="780"/>
        <w:jc w:val="both"/>
        <w:rPr>
          <w:rFonts w:ascii="Arial" w:eastAsia="Times New Roman" w:hAnsi="Arial" w:cs="Arial"/>
        </w:rPr>
      </w:pPr>
    </w:p>
    <w:p w:rsidR="00FA5FB1" w:rsidRDefault="00FA5FB1" w:rsidP="00FA5FB1">
      <w:pPr>
        <w:pStyle w:val="Paragrafoelenco1"/>
        <w:numPr>
          <w:ilvl w:val="0"/>
          <w:numId w:val="5"/>
        </w:numPr>
        <w:tabs>
          <w:tab w:val="left" w:pos="2118"/>
        </w:tabs>
        <w:spacing w:after="0" w:line="240" w:lineRule="auto"/>
        <w:jc w:val="both"/>
        <w:rPr>
          <w:rFonts w:ascii="Arial" w:eastAsia="Times New Roman" w:hAnsi="Arial" w:cs="Arial"/>
        </w:rPr>
      </w:pPr>
      <w:r>
        <w:rPr>
          <w:rFonts w:ascii="Arial" w:eastAsia="Times New Roman" w:hAnsi="Arial" w:cs="Arial"/>
          <w:bCs/>
        </w:rPr>
        <w:lastRenderedPageBreak/>
        <w:t xml:space="preserve">a seguito di </w:t>
      </w:r>
      <w:proofErr w:type="gramStart"/>
      <w:r>
        <w:rPr>
          <w:rFonts w:ascii="Arial" w:eastAsia="Times New Roman" w:hAnsi="Arial" w:cs="Arial"/>
          <w:bCs/>
        </w:rPr>
        <w:t>presentazione  della</w:t>
      </w:r>
      <w:proofErr w:type="gramEnd"/>
      <w:r>
        <w:rPr>
          <w:rFonts w:ascii="Arial" w:eastAsia="Times New Roman" w:hAnsi="Arial" w:cs="Arial"/>
          <w:bCs/>
        </w:rPr>
        <w:t xml:space="preserve"> DSU che ha come esito </w:t>
      </w:r>
      <w:r>
        <w:rPr>
          <w:rFonts w:ascii="Arial" w:eastAsia="Calibri" w:hAnsi="Arial" w:cs="Arial"/>
          <w:bCs/>
        </w:rPr>
        <w:t>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FA5FB1" w:rsidRDefault="00FA5FB1" w:rsidP="00FA5FB1">
      <w:pPr>
        <w:pStyle w:val="Paragrafoelenco1"/>
        <w:tabs>
          <w:tab w:val="left" w:pos="2118"/>
        </w:tabs>
        <w:spacing w:after="0" w:line="240" w:lineRule="auto"/>
        <w:ind w:left="426"/>
        <w:jc w:val="both"/>
        <w:rPr>
          <w:rFonts w:ascii="Arial" w:eastAsia="Times New Roman" w:hAnsi="Arial" w:cs="Arial"/>
        </w:rPr>
      </w:pPr>
    </w:p>
    <w:p w:rsidR="00FA5FB1" w:rsidRDefault="00FA5FB1" w:rsidP="00FA5FB1">
      <w:pPr>
        <w:numPr>
          <w:ilvl w:val="0"/>
          <w:numId w:val="6"/>
        </w:numPr>
        <w:spacing w:after="200" w:line="276" w:lineRule="auto"/>
        <w:ind w:left="426"/>
        <w:jc w:val="both"/>
        <w:rPr>
          <w:rFonts w:ascii="Arial" w:eastAsia="Times New Roman" w:hAnsi="Arial" w:cs="Arial"/>
        </w:rPr>
      </w:pPr>
      <w:r>
        <w:rPr>
          <w:rFonts w:ascii="Arial" w:eastAsia="Times New Roman" w:hAnsi="Arial" w:cs="Arial"/>
        </w:rPr>
        <w:t xml:space="preserve">di essere informato che, qualora la persona avviata a selezione non si presenti alle prove di idoneità, ovvero, successivamente alla dichiarazione di idoneità da parte delle Pubbliche Amministrazioni, rinunci all’opportunità di lavoro, in entrambi i casi senza giustificato motivo, non potrà più partecipare alle chiamate a selezione ex art. 16 L. 56/87, rispettivamente per tre e per sei mesi nell’ambito dell’intero territorio regionale, anche dietro trasferimento del domicilio. </w:t>
      </w:r>
    </w:p>
    <w:p w:rsidR="00FA5FB1" w:rsidRDefault="00FA5FB1" w:rsidP="00FA5FB1">
      <w:pPr>
        <w:numPr>
          <w:ilvl w:val="0"/>
          <w:numId w:val="6"/>
        </w:numPr>
        <w:spacing w:after="200" w:line="276" w:lineRule="auto"/>
        <w:ind w:left="426"/>
        <w:jc w:val="both"/>
        <w:rPr>
          <w:rFonts w:ascii="Arial" w:eastAsia="Times New Roman" w:hAnsi="Arial" w:cs="Arial"/>
        </w:rPr>
      </w:pPr>
      <w:r>
        <w:rPr>
          <w:rFonts w:ascii="Arial" w:eastAsia="Times New Roman" w:hAnsi="Arial" w:cs="Arial"/>
        </w:rPr>
        <w:t>di essere informato, ai sensi e per gli effetti di cui all’art. 10 della legge 196/2003, che i dati personali raccolti saranno trattati esclusivamente nell’ambito del procedimento per il quale la presente dichiarazione viene resa.</w:t>
      </w:r>
    </w:p>
    <w:p w:rsidR="00FA5FB1" w:rsidRDefault="00FA5FB1" w:rsidP="00FA5FB1">
      <w:pPr>
        <w:numPr>
          <w:ilvl w:val="0"/>
          <w:numId w:val="4"/>
        </w:numPr>
        <w:spacing w:after="0" w:line="240" w:lineRule="auto"/>
        <w:rPr>
          <w:rFonts w:ascii="Arial" w:eastAsia="Times New Roman" w:hAnsi="Arial" w:cs="Arial"/>
        </w:rPr>
      </w:pPr>
      <w:r>
        <w:rPr>
          <w:rFonts w:ascii="Arial" w:eastAsia="Times New Roman" w:hAnsi="Arial" w:cs="Arial"/>
        </w:rPr>
        <w:t xml:space="preserve">A completamento delle dichiarazioni sostitutive di certificazioni rese, ai sensi e per effetto del DPR n.445/2000 e </w:t>
      </w:r>
      <w:proofErr w:type="spellStart"/>
      <w:r>
        <w:rPr>
          <w:rFonts w:ascii="Arial" w:eastAsia="Times New Roman" w:hAnsi="Arial" w:cs="Arial"/>
        </w:rPr>
        <w:t>smi</w:t>
      </w:r>
      <w:proofErr w:type="spellEnd"/>
      <w:r>
        <w:rPr>
          <w:rFonts w:ascii="Arial" w:eastAsia="Times New Roman" w:hAnsi="Arial" w:cs="Arial"/>
        </w:rPr>
        <w:t xml:space="preserve"> </w:t>
      </w:r>
    </w:p>
    <w:p w:rsidR="00FA5FB1" w:rsidRDefault="00FA5FB1" w:rsidP="00FA5FB1">
      <w:pPr>
        <w:numPr>
          <w:ilvl w:val="0"/>
          <w:numId w:val="4"/>
        </w:numPr>
        <w:spacing w:after="0" w:line="240" w:lineRule="auto"/>
        <w:jc w:val="center"/>
        <w:rPr>
          <w:rFonts w:ascii="Arial" w:eastAsia="Times New Roman" w:hAnsi="Arial" w:cs="Arial"/>
        </w:rPr>
      </w:pPr>
    </w:p>
    <w:p w:rsidR="00FA5FB1" w:rsidRDefault="00FA5FB1" w:rsidP="00FA5FB1">
      <w:pPr>
        <w:numPr>
          <w:ilvl w:val="0"/>
          <w:numId w:val="4"/>
        </w:numPr>
        <w:spacing w:after="0" w:line="240" w:lineRule="auto"/>
        <w:jc w:val="center"/>
        <w:rPr>
          <w:rFonts w:ascii="Arial" w:eastAsia="Times New Roman" w:hAnsi="Arial" w:cs="Arial"/>
        </w:rPr>
      </w:pPr>
      <w:r>
        <w:rPr>
          <w:rFonts w:ascii="Arial" w:eastAsia="Times New Roman" w:hAnsi="Arial" w:cs="Arial"/>
          <w:b/>
        </w:rPr>
        <w:t>PRODUCE</w:t>
      </w:r>
    </w:p>
    <w:p w:rsidR="00FA5FB1" w:rsidRDefault="00FA5FB1" w:rsidP="00FA5FB1">
      <w:pPr>
        <w:numPr>
          <w:ilvl w:val="0"/>
          <w:numId w:val="4"/>
        </w:numPr>
        <w:spacing w:after="0" w:line="240" w:lineRule="auto"/>
        <w:jc w:val="center"/>
        <w:rPr>
          <w:rFonts w:ascii="Arial" w:eastAsia="Times New Roman" w:hAnsi="Arial" w:cs="Arial"/>
        </w:rPr>
      </w:pPr>
    </w:p>
    <w:p w:rsidR="00FA5FB1" w:rsidRDefault="00FA5FB1" w:rsidP="00FA5FB1">
      <w:pPr>
        <w:spacing w:after="0" w:line="240" w:lineRule="auto"/>
        <w:jc w:val="both"/>
        <w:rPr>
          <w:rFonts w:ascii="Arial" w:eastAsia="Times New Roman" w:hAnsi="Arial" w:cs="Arial"/>
        </w:rPr>
      </w:pPr>
      <w:r>
        <w:rPr>
          <w:rFonts w:ascii="Arial" w:eastAsia="Times New Roman" w:hAnsi="Arial" w:cs="Arial"/>
        </w:rPr>
        <w:t>- documento d’identità in corso di validità;</w:t>
      </w:r>
    </w:p>
    <w:p w:rsidR="00FA5FB1" w:rsidRDefault="00FA5FB1" w:rsidP="00FA5FB1">
      <w:pPr>
        <w:tabs>
          <w:tab w:val="left" w:pos="-50"/>
        </w:tabs>
        <w:spacing w:after="0" w:line="240" w:lineRule="auto"/>
        <w:jc w:val="both"/>
        <w:rPr>
          <w:rFonts w:ascii="Arial" w:eastAsia="Calibri" w:hAnsi="Arial" w:cs="Arial"/>
        </w:rPr>
      </w:pPr>
      <w:r>
        <w:rPr>
          <w:rFonts w:ascii="Arial" w:eastAsia="Times New Roman" w:hAnsi="Arial" w:cs="Arial"/>
        </w:rPr>
        <w:t xml:space="preserve">- eventuale certificazione ISEE (o DSU) in corso di validità </w:t>
      </w:r>
      <w:r>
        <w:rPr>
          <w:rFonts w:ascii="Arial" w:eastAsia="Calibri" w:hAnsi="Arial" w:cs="Arial"/>
        </w:rPr>
        <w:t>rilasciata sulla base delle modalità indicate dal DPCM 159/13.</w:t>
      </w:r>
    </w:p>
    <w:p w:rsidR="00FA5FB1" w:rsidRDefault="00FA5FB1" w:rsidP="00FA5FB1">
      <w:pPr>
        <w:tabs>
          <w:tab w:val="left" w:pos="-50"/>
        </w:tabs>
        <w:spacing w:after="0" w:line="240" w:lineRule="auto"/>
        <w:jc w:val="both"/>
        <w:rPr>
          <w:rFonts w:ascii="Arial" w:eastAsia="Calibri" w:hAnsi="Arial" w:cs="Arial"/>
        </w:rPr>
      </w:pPr>
    </w:p>
    <w:p w:rsidR="00FA5FB1" w:rsidRDefault="00FA5FB1" w:rsidP="00FA5FB1">
      <w:pPr>
        <w:tabs>
          <w:tab w:val="left" w:pos="-50"/>
        </w:tabs>
        <w:spacing w:after="0" w:line="240" w:lineRule="auto"/>
        <w:jc w:val="both"/>
        <w:rPr>
          <w:rFonts w:ascii="Arial" w:eastAsia="Times New Roman" w:hAnsi="Arial" w:cs="Arial"/>
        </w:rPr>
      </w:pPr>
      <w:r>
        <w:rPr>
          <w:rFonts w:ascii="Arial" w:eastAsia="Calibri" w:hAnsi="Arial" w:cs="Arial"/>
        </w:rPr>
        <w:t>NB – i citati documenti saranno scansionati ed allegati al fascicolo elettronico del lavoratore</w:t>
      </w:r>
    </w:p>
    <w:p w:rsidR="00FA5FB1" w:rsidRDefault="00FA5FB1" w:rsidP="00FA5FB1">
      <w:pPr>
        <w:numPr>
          <w:ilvl w:val="0"/>
          <w:numId w:val="4"/>
        </w:numPr>
        <w:spacing w:after="0" w:line="240" w:lineRule="auto"/>
        <w:jc w:val="both"/>
        <w:rPr>
          <w:rFonts w:ascii="Arial" w:eastAsia="Times New Roman" w:hAnsi="Arial" w:cs="Arial"/>
        </w:rPr>
      </w:pPr>
    </w:p>
    <w:p w:rsidR="00FA5FB1" w:rsidRDefault="00FA5FB1" w:rsidP="00FA5FB1">
      <w:pPr>
        <w:spacing w:after="0" w:line="240" w:lineRule="auto"/>
        <w:jc w:val="both"/>
        <w:rPr>
          <w:rFonts w:ascii="Arial" w:eastAsia="Times New Roman" w:hAnsi="Arial" w:cs="Arial"/>
        </w:rPr>
      </w:pPr>
    </w:p>
    <w:p w:rsidR="00FA5FB1" w:rsidRDefault="00FA5FB1" w:rsidP="00FA5FB1">
      <w:pPr>
        <w:numPr>
          <w:ilvl w:val="0"/>
          <w:numId w:val="4"/>
        </w:numPr>
        <w:spacing w:after="0" w:line="240" w:lineRule="auto"/>
        <w:jc w:val="both"/>
        <w:rPr>
          <w:rFonts w:ascii="Arial" w:eastAsia="Times New Roman" w:hAnsi="Arial" w:cs="Arial"/>
          <w:i/>
        </w:rPr>
      </w:pPr>
      <w:r>
        <w:rPr>
          <w:rFonts w:ascii="Arial" w:eastAsia="Times New Roman" w:hAnsi="Arial" w:cs="Arial"/>
        </w:rPr>
        <w:t>______________________</w:t>
      </w:r>
    </w:p>
    <w:p w:rsidR="00FA5FB1" w:rsidRDefault="00FA5FB1" w:rsidP="00FA5FB1">
      <w:pPr>
        <w:numPr>
          <w:ilvl w:val="3"/>
          <w:numId w:val="4"/>
        </w:numPr>
        <w:spacing w:after="0" w:line="240" w:lineRule="auto"/>
        <w:jc w:val="center"/>
        <w:rPr>
          <w:rFonts w:ascii="Arial" w:eastAsia="Arial Narrow" w:hAnsi="Arial" w:cs="Arial"/>
        </w:rPr>
      </w:pPr>
      <w:r>
        <w:rPr>
          <w:rFonts w:ascii="Arial" w:eastAsia="Times New Roman" w:hAnsi="Arial" w:cs="Arial"/>
          <w:i/>
        </w:rPr>
        <w:t>(luogo e data)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Il Dichiarante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_________________________________________________</w:t>
      </w:r>
    </w:p>
    <w:p w:rsidR="00FA5FB1" w:rsidRDefault="00FA5FB1" w:rsidP="00FA5FB1">
      <w:pPr>
        <w:spacing w:after="0" w:line="240" w:lineRule="auto"/>
        <w:jc w:val="center"/>
        <w:rPr>
          <w:rFonts w:ascii="Arial" w:eastAsia="Arial Narrow" w:hAnsi="Arial" w:cs="Arial"/>
        </w:rPr>
      </w:pPr>
    </w:p>
    <w:p w:rsidR="00FA5FB1" w:rsidRDefault="00FA5FB1" w:rsidP="00FA5FB1">
      <w:pPr>
        <w:numPr>
          <w:ilvl w:val="5"/>
          <w:numId w:val="4"/>
        </w:numPr>
        <w:spacing w:after="0" w:line="240" w:lineRule="auto"/>
        <w:jc w:val="center"/>
        <w:rPr>
          <w:rFonts w:ascii="Arial" w:hAnsi="Arial" w:cs="Arial"/>
        </w:rPr>
      </w:pPr>
      <w:r>
        <w:rPr>
          <w:rFonts w:ascii="Arial" w:eastAsia="Arial Narrow" w:hAnsi="Arial" w:cs="Arial"/>
          <w:i/>
        </w:rPr>
        <w:t xml:space="preserve">                  </w:t>
      </w:r>
      <w:r>
        <w:rPr>
          <w:rFonts w:ascii="Arial" w:eastAsia="Arial Narrow" w:hAnsi="Arial" w:cs="Arial"/>
          <w:i/>
        </w:rPr>
        <w:tab/>
      </w:r>
      <w:r>
        <w:rPr>
          <w:rFonts w:ascii="Arial" w:eastAsia="Arial Narrow" w:hAnsi="Arial" w:cs="Arial"/>
          <w:i/>
        </w:rPr>
        <w:tab/>
      </w:r>
      <w:r>
        <w:rPr>
          <w:rFonts w:ascii="Arial" w:eastAsia="Arial Narrow" w:hAnsi="Arial" w:cs="Arial"/>
          <w:i/>
        </w:rPr>
        <w:tab/>
      </w:r>
      <w:r>
        <w:rPr>
          <w:rFonts w:ascii="Arial" w:eastAsia="Arial Narrow" w:hAnsi="Arial" w:cs="Arial"/>
          <w:i/>
        </w:rPr>
        <w:tab/>
        <w:t xml:space="preserve">             </w:t>
      </w:r>
      <w:r>
        <w:rPr>
          <w:rFonts w:ascii="Arial" w:eastAsia="Times New Roman" w:hAnsi="Arial" w:cs="Arial"/>
          <w:i/>
        </w:rPr>
        <w:t xml:space="preserve">(allegare copia del documento di identità, fronte e </w:t>
      </w:r>
      <w:proofErr w:type="gramStart"/>
      <w:r>
        <w:rPr>
          <w:rFonts w:ascii="Arial" w:eastAsia="Times New Roman" w:hAnsi="Arial" w:cs="Arial"/>
          <w:i/>
        </w:rPr>
        <w:t>retro,  in</w:t>
      </w:r>
      <w:proofErr w:type="gramEnd"/>
      <w:r>
        <w:rPr>
          <w:rFonts w:ascii="Arial" w:eastAsia="Times New Roman" w:hAnsi="Arial" w:cs="Arial"/>
          <w:i/>
        </w:rPr>
        <w:t xml:space="preserve"> corso di validità del sottoscrittore)</w:t>
      </w:r>
    </w:p>
    <w:p w:rsidR="00FA5FB1" w:rsidRDefault="00FA5FB1" w:rsidP="00FA5FB1">
      <w:pPr>
        <w:spacing w:after="0" w:line="240" w:lineRule="auto"/>
        <w:jc w:val="center"/>
        <w:rPr>
          <w:rFonts w:ascii="Arial" w:hAnsi="Arial" w:cs="Arial"/>
          <w:sz w:val="24"/>
          <w:szCs w:val="24"/>
        </w:rPr>
      </w:pPr>
    </w:p>
    <w:p w:rsidR="00FA5FB1" w:rsidRDefault="00FA5FB1" w:rsidP="00FA5FB1">
      <w:pPr>
        <w:pBdr>
          <w:bottom w:val="single" w:sz="8" w:space="31" w:color="000000"/>
        </w:pBdr>
        <w:spacing w:after="0" w:line="240" w:lineRule="auto"/>
        <w:jc w:val="both"/>
        <w:rPr>
          <w:rFonts w:ascii="Arial" w:eastAsia="Times New Roman" w:hAnsi="Arial" w:cs="Arial"/>
          <w:sz w:val="24"/>
          <w:szCs w:val="24"/>
        </w:rPr>
      </w:pPr>
    </w:p>
    <w:p w:rsidR="00FA5FB1" w:rsidRDefault="00FA5FB1" w:rsidP="00FA5FB1">
      <w:pPr>
        <w:pBdr>
          <w:bottom w:val="single" w:sz="8" w:space="31" w:color="000000"/>
        </w:pBdr>
        <w:spacing w:after="0" w:line="240" w:lineRule="auto"/>
        <w:jc w:val="both"/>
        <w:rPr>
          <w:rFonts w:ascii="Arial" w:eastAsia="Times New Roman" w:hAnsi="Arial" w:cs="Arial"/>
          <w:sz w:val="24"/>
          <w:szCs w:val="24"/>
        </w:rPr>
      </w:pPr>
    </w:p>
    <w:p w:rsidR="00613901" w:rsidRDefault="00613901" w:rsidP="00FA5FB1">
      <w:pPr>
        <w:pBdr>
          <w:bottom w:val="single" w:sz="8" w:space="31" w:color="000000"/>
        </w:pBdr>
        <w:spacing w:after="0" w:line="240" w:lineRule="auto"/>
        <w:jc w:val="both"/>
        <w:rPr>
          <w:rFonts w:ascii="Arial" w:eastAsia="Times New Roman" w:hAnsi="Arial" w:cs="Arial"/>
          <w:sz w:val="24"/>
          <w:szCs w:val="24"/>
        </w:rPr>
      </w:pPr>
    </w:p>
    <w:p w:rsidR="00613901" w:rsidRDefault="00613901" w:rsidP="00FA5FB1">
      <w:pPr>
        <w:pBdr>
          <w:bottom w:val="single" w:sz="8" w:space="31" w:color="000000"/>
        </w:pBdr>
        <w:spacing w:after="0" w:line="240" w:lineRule="auto"/>
        <w:jc w:val="both"/>
        <w:rPr>
          <w:rFonts w:ascii="Arial" w:eastAsia="Times New Roman" w:hAnsi="Arial" w:cs="Arial"/>
          <w:sz w:val="24"/>
          <w:szCs w:val="24"/>
        </w:rPr>
      </w:pPr>
    </w:p>
    <w:p w:rsidR="00613901" w:rsidRDefault="00613901" w:rsidP="00FA5FB1">
      <w:pPr>
        <w:pBdr>
          <w:bottom w:val="single" w:sz="8" w:space="31" w:color="000000"/>
        </w:pBdr>
        <w:spacing w:after="0" w:line="240" w:lineRule="auto"/>
        <w:jc w:val="both"/>
        <w:rPr>
          <w:rFonts w:ascii="Arial" w:eastAsia="Times New Roman" w:hAnsi="Arial" w:cs="Arial"/>
          <w:sz w:val="24"/>
          <w:szCs w:val="24"/>
        </w:rPr>
      </w:pPr>
    </w:p>
    <w:p w:rsidR="00FA5FB1" w:rsidRDefault="00FA5FB1" w:rsidP="00FA5FB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NON COMPILARE: spazio riservato al Centro per l'Impiego</w:t>
      </w:r>
    </w:p>
    <w:p w:rsidR="00FA5FB1" w:rsidRDefault="00FA5FB1" w:rsidP="00FA5FB1">
      <w:pPr>
        <w:spacing w:after="0" w:line="240" w:lineRule="auto"/>
        <w:jc w:val="center"/>
        <w:rPr>
          <w:rFonts w:ascii="Arial" w:eastAsia="Times New Roman" w:hAnsi="Arial" w:cs="Arial"/>
          <w:b/>
          <w:bCs/>
          <w:sz w:val="20"/>
          <w:szCs w:val="20"/>
        </w:rPr>
      </w:pPr>
    </w:p>
    <w:p w:rsidR="00FA5FB1" w:rsidRDefault="00FA5FB1" w:rsidP="00FA5FB1">
      <w:pPr>
        <w:spacing w:after="0" w:line="360" w:lineRule="auto"/>
        <w:jc w:val="both"/>
        <w:rPr>
          <w:rFonts w:ascii="Arial" w:eastAsia="Times New Roman" w:hAnsi="Arial" w:cs="Arial"/>
          <w:sz w:val="20"/>
          <w:szCs w:val="20"/>
        </w:rPr>
      </w:pPr>
      <w:r>
        <w:rPr>
          <w:rFonts w:ascii="Arial" w:eastAsia="Times New Roman" w:hAnsi="Arial" w:cs="Arial"/>
          <w:sz w:val="20"/>
          <w:szCs w:val="20"/>
        </w:rPr>
        <w:t>Il Sig./</w:t>
      </w:r>
      <w:proofErr w:type="spellStart"/>
      <w:r>
        <w:rPr>
          <w:rFonts w:ascii="Arial" w:eastAsia="Times New Roman" w:hAnsi="Arial" w:cs="Arial"/>
          <w:sz w:val="20"/>
          <w:szCs w:val="20"/>
        </w:rPr>
        <w:t>ra</w:t>
      </w:r>
      <w:proofErr w:type="spellEnd"/>
      <w:r>
        <w:rPr>
          <w:rFonts w:ascii="Arial" w:eastAsia="Times New Roman" w:hAnsi="Arial" w:cs="Arial"/>
          <w:sz w:val="20"/>
          <w:szCs w:val="20"/>
        </w:rPr>
        <w:t xml:space="preserve"> ___________________________________________ nato/a </w:t>
      </w:r>
      <w:proofErr w:type="spellStart"/>
      <w:r>
        <w:rPr>
          <w:rFonts w:ascii="Arial" w:eastAsia="Times New Roman" w:hAnsi="Arial" w:cs="Arial"/>
          <w:sz w:val="20"/>
          <w:szCs w:val="20"/>
        </w:rPr>
        <w:t>a</w:t>
      </w:r>
      <w:proofErr w:type="spellEnd"/>
      <w:r>
        <w:rPr>
          <w:rFonts w:ascii="Arial" w:eastAsia="Times New Roman" w:hAnsi="Arial" w:cs="Arial"/>
          <w:sz w:val="20"/>
          <w:szCs w:val="20"/>
        </w:rPr>
        <w:t xml:space="preserve"> ______________________________ il ___/___/____</w:t>
      </w:r>
      <w:proofErr w:type="gramStart"/>
      <w:r>
        <w:rPr>
          <w:rFonts w:ascii="Arial" w:eastAsia="Times New Roman" w:hAnsi="Arial" w:cs="Arial"/>
          <w:sz w:val="20"/>
          <w:szCs w:val="20"/>
        </w:rPr>
        <w:t xml:space="preserve">_  </w:t>
      </w:r>
      <w:proofErr w:type="spellStart"/>
      <w:r>
        <w:rPr>
          <w:rFonts w:ascii="Arial" w:eastAsia="Times New Roman" w:hAnsi="Arial" w:cs="Arial"/>
          <w:sz w:val="20"/>
          <w:szCs w:val="20"/>
        </w:rPr>
        <w:t>n</w:t>
      </w:r>
      <w:proofErr w:type="gramEnd"/>
      <w:r>
        <w:rPr>
          <w:rFonts w:ascii="Arial" w:eastAsia="Times New Roman" w:hAnsi="Arial" w:cs="Arial"/>
          <w:sz w:val="20"/>
          <w:szCs w:val="20"/>
        </w:rPr>
        <w:t>.idisil</w:t>
      </w:r>
      <w:proofErr w:type="spellEnd"/>
      <w:r>
        <w:rPr>
          <w:rFonts w:ascii="Arial" w:eastAsia="Times New Roman" w:hAnsi="Arial" w:cs="Arial"/>
          <w:sz w:val="20"/>
          <w:szCs w:val="20"/>
        </w:rPr>
        <w:t xml:space="preserve">___________ ha presentato la richiesta di partecipare alla graduatoria su presenza per la/le  selezione/i del giorno </w:t>
      </w:r>
      <w:r w:rsidR="00F22F68">
        <w:rPr>
          <w:rFonts w:ascii="Arial" w:eastAsia="Times New Roman" w:hAnsi="Arial" w:cs="Arial"/>
          <w:sz w:val="20"/>
          <w:szCs w:val="20"/>
        </w:rPr>
        <w:t>24</w:t>
      </w:r>
      <w:bookmarkStart w:id="0" w:name="_GoBack"/>
      <w:bookmarkEnd w:id="0"/>
      <w:r w:rsidR="00685541">
        <w:rPr>
          <w:rFonts w:ascii="Arial" w:eastAsia="Times New Roman" w:hAnsi="Arial" w:cs="Arial"/>
          <w:sz w:val="20"/>
          <w:szCs w:val="20"/>
        </w:rPr>
        <w:t>/10/2019</w:t>
      </w:r>
    </w:p>
    <w:p w:rsidR="00FA5FB1" w:rsidRDefault="00FA5FB1" w:rsidP="00FA5FB1">
      <w:pPr>
        <w:spacing w:after="0" w:line="240" w:lineRule="auto"/>
        <w:jc w:val="both"/>
        <w:rPr>
          <w:rFonts w:ascii="Arial" w:eastAsia="Times New Roman" w:hAnsi="Arial" w:cs="Arial"/>
          <w:sz w:val="20"/>
          <w:szCs w:val="20"/>
        </w:rPr>
      </w:pPr>
    </w:p>
    <w:p w:rsidR="00FA5FB1" w:rsidRDefault="00FA5FB1" w:rsidP="00FA5FB1">
      <w:pPr>
        <w:numPr>
          <w:ilvl w:val="0"/>
          <w:numId w:val="4"/>
        </w:numPr>
        <w:spacing w:after="0" w:line="240" w:lineRule="auto"/>
        <w:jc w:val="both"/>
        <w:rPr>
          <w:rFonts w:ascii="Arial" w:eastAsia="Verdana" w:hAnsi="Arial" w:cs="Arial"/>
          <w:i/>
          <w:sz w:val="20"/>
          <w:szCs w:val="20"/>
        </w:rPr>
      </w:pPr>
      <w:r>
        <w:rPr>
          <w:rFonts w:ascii="Arial" w:eastAsia="Times New Roman" w:hAnsi="Arial" w:cs="Arial"/>
          <w:sz w:val="20"/>
          <w:szCs w:val="20"/>
        </w:rPr>
        <w:t>______________________</w:t>
      </w:r>
    </w:p>
    <w:p w:rsidR="00FA5FB1" w:rsidRPr="00613901" w:rsidRDefault="00FA5FB1" w:rsidP="00FA5FB1">
      <w:pPr>
        <w:numPr>
          <w:ilvl w:val="0"/>
          <w:numId w:val="4"/>
        </w:numPr>
        <w:spacing w:after="0" w:line="240" w:lineRule="auto"/>
        <w:jc w:val="both"/>
        <w:rPr>
          <w:rFonts w:ascii="Arial" w:eastAsia="Verdana" w:hAnsi="Arial" w:cs="Arial"/>
          <w:i/>
          <w:sz w:val="20"/>
          <w:szCs w:val="20"/>
        </w:rPr>
      </w:pPr>
      <w:r>
        <w:rPr>
          <w:rFonts w:ascii="Arial" w:eastAsia="Verdana" w:hAnsi="Arial" w:cs="Arial"/>
          <w:i/>
          <w:sz w:val="20"/>
          <w:szCs w:val="20"/>
        </w:rPr>
        <w:t xml:space="preserve">      </w:t>
      </w:r>
      <w:r>
        <w:rPr>
          <w:rFonts w:ascii="Arial" w:eastAsia="Times New Roman" w:hAnsi="Arial" w:cs="Arial"/>
          <w:i/>
          <w:sz w:val="20"/>
          <w:szCs w:val="20"/>
        </w:rPr>
        <w:t>(luogo e data)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proofErr w:type="gramStart"/>
      <w:r>
        <w:rPr>
          <w:rFonts w:ascii="Arial" w:eastAsia="Times New Roman" w:hAnsi="Arial" w:cs="Arial"/>
          <w:sz w:val="20"/>
          <w:szCs w:val="20"/>
        </w:rPr>
        <w:tab/>
        <w:t xml:space="preserve">  L’operatore</w:t>
      </w:r>
      <w:proofErr w:type="gramEnd"/>
      <w:r>
        <w:rPr>
          <w:rFonts w:ascii="Arial" w:eastAsia="Times New Roman" w:hAnsi="Arial" w:cs="Arial"/>
          <w:sz w:val="20"/>
          <w:szCs w:val="20"/>
        </w:rPr>
        <w:t xml:space="preserve"> del Centro Impiego </w:t>
      </w:r>
    </w:p>
    <w:p w:rsidR="00613901" w:rsidRDefault="00613901" w:rsidP="00FA5FB1">
      <w:pPr>
        <w:numPr>
          <w:ilvl w:val="0"/>
          <w:numId w:val="4"/>
        </w:numPr>
        <w:spacing w:after="0" w:line="240" w:lineRule="auto"/>
        <w:jc w:val="both"/>
        <w:rPr>
          <w:rFonts w:ascii="Arial" w:eastAsia="Verdana" w:hAnsi="Arial" w:cs="Arial"/>
          <w:i/>
          <w:sz w:val="20"/>
          <w:szCs w:val="20"/>
        </w:rPr>
      </w:pPr>
    </w:p>
    <w:p w:rsidR="006F5B20" w:rsidRDefault="00FA5FB1" w:rsidP="004B4504">
      <w:pPr>
        <w:numPr>
          <w:ilvl w:val="0"/>
          <w:numId w:val="4"/>
        </w:numPr>
        <w:spacing w:after="0" w:line="240" w:lineRule="auto"/>
        <w:jc w:val="both"/>
      </w:pPr>
      <w:r w:rsidRPr="00FA5FB1">
        <w:rPr>
          <w:rFonts w:ascii="Arial" w:eastAsia="Verdana" w:hAnsi="Arial" w:cs="Arial"/>
          <w:i/>
        </w:rPr>
        <w:t xml:space="preserve">                                                                                </w:t>
      </w:r>
      <w:r w:rsidRPr="00FA5FB1">
        <w:rPr>
          <w:rFonts w:ascii="Arial" w:eastAsia="Verdana" w:hAnsi="Arial" w:cs="Arial"/>
        </w:rPr>
        <w:t>_____________</w:t>
      </w:r>
      <w:r w:rsidRPr="00FA5FB1">
        <w:rPr>
          <w:rFonts w:ascii="Arial" w:eastAsia="Times New Roman" w:hAnsi="Arial" w:cs="Arial"/>
        </w:rPr>
        <w:t>______________</w:t>
      </w:r>
    </w:p>
    <w:sectPr w:rsidR="006F5B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44">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Calibri" w:hAnsi="Arial Narrow" w:cs="Arial Narrow"/>
        <w:b w:val="0"/>
        <w:bCs w:val="0"/>
        <w:i/>
        <w:sz w:val="22"/>
        <w:szCs w:val="2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Arial Narrow" w:eastAsia="Calibri" w:hAnsi="Arial Narrow" w:cs="Arial Narrow"/>
        <w:b w:val="0"/>
        <w:bCs w:val="0"/>
        <w:i/>
        <w:sz w:val="22"/>
        <w:szCs w:val="22"/>
        <w:lang w:eastAsia="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orbel" w:eastAsia="Calibri" w:hAnsi="Corbel" w:cs="Arial Narrow"/>
        <w:b w:val="0"/>
        <w:bCs w:val="0"/>
        <w:i/>
        <w:sz w:val="22"/>
        <w:szCs w:val="22"/>
        <w:lang w:val="en-US"/>
      </w:rPr>
    </w:lvl>
    <w:lvl w:ilvl="1">
      <w:start w:val="1"/>
      <w:numFmt w:val="none"/>
      <w:suff w:val="nothing"/>
      <w:lvlText w:val=""/>
      <w:lvlJc w:val="left"/>
      <w:pPr>
        <w:tabs>
          <w:tab w:val="num" w:pos="0"/>
        </w:tabs>
        <w:ind w:left="576" w:hanging="576"/>
      </w:pPr>
      <w:rPr>
        <w:rFonts w:ascii="Arial Narrow" w:eastAsia="Times New Roman" w:hAnsi="Arial Narrow" w:cs="Arial Narrow"/>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rbel" w:eastAsia="Calibri" w:hAnsi="Corbel" w:cs="Arial Narrow"/>
        <w:b w:val="0"/>
        <w:bCs w:val="0"/>
        <w:i/>
        <w:sz w:val="22"/>
        <w:szCs w:val="22"/>
        <w:lang w:val="en-US"/>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720" w:hanging="360"/>
      </w:pPr>
      <w:rPr>
        <w:rFonts w:ascii="Corbel" w:hAnsi="Corbel" w:cs="Arial Narro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86" w:hanging="360"/>
      </w:pPr>
      <w:rPr>
        <w:rFonts w:ascii="Times New Roman" w:hAnsi="Times New Roman" w:cs="Times New Roman"/>
        <w:sz w:val="36"/>
        <w:szCs w:val="36"/>
      </w:rPr>
    </w:lvl>
    <w:lvl w:ilvl="1">
      <w:start w:val="1"/>
      <w:numFmt w:val="bullet"/>
      <w:lvlText w:val="o"/>
      <w:lvlJc w:val="left"/>
      <w:pPr>
        <w:tabs>
          <w:tab w:val="num" w:pos="0"/>
        </w:tabs>
        <w:ind w:left="2552" w:hanging="360"/>
      </w:pPr>
      <w:rPr>
        <w:rFonts w:ascii="Courier New" w:hAnsi="Courier New" w:cs="Courier New"/>
      </w:rPr>
    </w:lvl>
    <w:lvl w:ilvl="2">
      <w:start w:val="1"/>
      <w:numFmt w:val="bullet"/>
      <w:lvlText w:val=""/>
      <w:lvlJc w:val="left"/>
      <w:pPr>
        <w:tabs>
          <w:tab w:val="num" w:pos="0"/>
        </w:tabs>
        <w:ind w:left="3272" w:hanging="360"/>
      </w:pPr>
      <w:rPr>
        <w:rFonts w:ascii="Wingdings" w:hAnsi="Wingdings" w:cs="Wingdings"/>
      </w:rPr>
    </w:lvl>
    <w:lvl w:ilvl="3">
      <w:start w:val="1"/>
      <w:numFmt w:val="bullet"/>
      <w:lvlText w:val=""/>
      <w:lvlJc w:val="left"/>
      <w:pPr>
        <w:tabs>
          <w:tab w:val="num" w:pos="0"/>
        </w:tabs>
        <w:ind w:left="3992" w:hanging="360"/>
      </w:pPr>
      <w:rPr>
        <w:rFonts w:ascii="Symbol" w:hAnsi="Symbol" w:cs="Symbol"/>
      </w:rPr>
    </w:lvl>
    <w:lvl w:ilvl="4">
      <w:start w:val="1"/>
      <w:numFmt w:val="bullet"/>
      <w:lvlText w:val="o"/>
      <w:lvlJc w:val="left"/>
      <w:pPr>
        <w:tabs>
          <w:tab w:val="num" w:pos="0"/>
        </w:tabs>
        <w:ind w:left="4712" w:hanging="360"/>
      </w:pPr>
      <w:rPr>
        <w:rFonts w:ascii="Courier New" w:hAnsi="Courier New" w:cs="Courier New"/>
      </w:rPr>
    </w:lvl>
    <w:lvl w:ilvl="5">
      <w:start w:val="1"/>
      <w:numFmt w:val="bullet"/>
      <w:lvlText w:val=""/>
      <w:lvlJc w:val="left"/>
      <w:pPr>
        <w:tabs>
          <w:tab w:val="num" w:pos="0"/>
        </w:tabs>
        <w:ind w:left="5432" w:hanging="360"/>
      </w:pPr>
      <w:rPr>
        <w:rFonts w:ascii="Wingdings" w:hAnsi="Wingdings" w:cs="Wingdings"/>
      </w:rPr>
    </w:lvl>
    <w:lvl w:ilvl="6">
      <w:start w:val="1"/>
      <w:numFmt w:val="bullet"/>
      <w:lvlText w:val=""/>
      <w:lvlJc w:val="left"/>
      <w:pPr>
        <w:tabs>
          <w:tab w:val="num" w:pos="0"/>
        </w:tabs>
        <w:ind w:left="6152" w:hanging="360"/>
      </w:pPr>
      <w:rPr>
        <w:rFonts w:ascii="Symbol" w:hAnsi="Symbol" w:cs="Symbol"/>
      </w:rPr>
    </w:lvl>
    <w:lvl w:ilvl="7">
      <w:start w:val="1"/>
      <w:numFmt w:val="bullet"/>
      <w:lvlText w:val="o"/>
      <w:lvlJc w:val="left"/>
      <w:pPr>
        <w:tabs>
          <w:tab w:val="num" w:pos="0"/>
        </w:tabs>
        <w:ind w:left="6872" w:hanging="360"/>
      </w:pPr>
      <w:rPr>
        <w:rFonts w:ascii="Courier New" w:hAnsi="Courier New" w:cs="Courier New"/>
      </w:rPr>
    </w:lvl>
    <w:lvl w:ilvl="8">
      <w:start w:val="1"/>
      <w:numFmt w:val="bullet"/>
      <w:lvlText w:val=""/>
      <w:lvlJc w:val="left"/>
      <w:pPr>
        <w:tabs>
          <w:tab w:val="num" w:pos="0"/>
        </w:tabs>
        <w:ind w:left="7592" w:hanging="360"/>
      </w:pPr>
      <w:rPr>
        <w:rFonts w:ascii="Wingdings" w:hAnsi="Wingdings" w:cs="Wingdings"/>
      </w:rPr>
    </w:lvl>
  </w:abstractNum>
  <w:abstractNum w:abstractNumId="5" w15:restartNumberingAfterBreak="0">
    <w:nsid w:val="0000000A"/>
    <w:multiLevelType w:val="multilevel"/>
    <w:tmpl w:val="0000000A"/>
    <w:name w:val="WW8Num10"/>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6" w15:restartNumberingAfterBreak="0">
    <w:nsid w:val="0000000B"/>
    <w:multiLevelType w:val="multilevel"/>
    <w:tmpl w:val="0000000B"/>
    <w:name w:val="WW8Num11"/>
    <w:lvl w:ilvl="0">
      <w:start w:val="1"/>
      <w:numFmt w:val="bullet"/>
      <w:lvlText w:val=""/>
      <w:lvlJc w:val="left"/>
      <w:pPr>
        <w:tabs>
          <w:tab w:val="num" w:pos="0"/>
        </w:tabs>
        <w:ind w:left="780" w:hanging="360"/>
      </w:pPr>
      <w:rPr>
        <w:rFonts w:ascii="Wingdings" w:hAnsi="Wingdings" w:cs="Wingdings"/>
        <w:sz w:val="16"/>
        <w:szCs w:val="16"/>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sz w:val="16"/>
        <w:szCs w:val="16"/>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sz w:val="16"/>
        <w:szCs w:val="16"/>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sz w:val="16"/>
        <w:szCs w:val="16"/>
      </w:rPr>
    </w:lvl>
  </w:abstractNum>
  <w:abstractNum w:abstractNumId="7" w15:restartNumberingAfterBreak="0">
    <w:nsid w:val="658269BA"/>
    <w:multiLevelType w:val="hybridMultilevel"/>
    <w:tmpl w:val="4F5AA25E"/>
    <w:lvl w:ilvl="0" w:tplc="8C5C401E">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B1"/>
    <w:rsid w:val="001E4C51"/>
    <w:rsid w:val="0020460E"/>
    <w:rsid w:val="005C2EC4"/>
    <w:rsid w:val="00613901"/>
    <w:rsid w:val="00685541"/>
    <w:rsid w:val="006F5B20"/>
    <w:rsid w:val="00782385"/>
    <w:rsid w:val="007D7908"/>
    <w:rsid w:val="00C736D9"/>
    <w:rsid w:val="00F22F68"/>
    <w:rsid w:val="00FA5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58F8"/>
  <w15:chartTrackingRefBased/>
  <w15:docId w15:val="{E19A79C8-1EDA-46DA-A750-CDC61D0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5FB1"/>
    <w:pPr>
      <w:suppressAutoHyphens/>
      <w:spacing w:line="252" w:lineRule="auto"/>
    </w:pPr>
    <w:rPr>
      <w:rFonts w:ascii="Calibri" w:eastAsia="Arial Unicode MS" w:hAnsi="Calibri" w:cs="Calibri"/>
      <w:kern w:val="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FA5FB1"/>
    <w:pPr>
      <w:ind w:left="720"/>
      <w:contextualSpacing/>
    </w:pPr>
    <w:rPr>
      <w:rFonts w:cs="font244"/>
    </w:rPr>
  </w:style>
  <w:style w:type="paragraph" w:customStyle="1" w:styleId="Contenutotabella">
    <w:name w:val="Contenuto tabella"/>
    <w:basedOn w:val="Normale"/>
    <w:rsid w:val="00FA5FB1"/>
    <w:pPr>
      <w:suppressLineNumbers/>
      <w:spacing w:after="200" w:line="276" w:lineRule="auto"/>
    </w:pPr>
    <w:rPr>
      <w:rFonts w:eastAsia="Times New Roman" w:cs="Times New Roman"/>
      <w:kern w:val="0"/>
    </w:rPr>
  </w:style>
  <w:style w:type="paragraph" w:styleId="Paragrafoelenco">
    <w:name w:val="List Paragraph"/>
    <w:basedOn w:val="Normale"/>
    <w:uiPriority w:val="34"/>
    <w:qFormat/>
    <w:rsid w:val="00782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Lambertucci</dc:creator>
  <cp:keywords/>
  <dc:description/>
  <cp:lastModifiedBy>Teresa Lambertucci</cp:lastModifiedBy>
  <cp:revision>4</cp:revision>
  <dcterms:created xsi:type="dcterms:W3CDTF">2019-10-07T09:37:00Z</dcterms:created>
  <dcterms:modified xsi:type="dcterms:W3CDTF">2019-10-17T07:27:00Z</dcterms:modified>
</cp:coreProperties>
</file>